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F93E" w14:textId="77777777" w:rsidR="00412DBA" w:rsidRDefault="00412DBA" w:rsidP="00412DBA">
      <w:pPr>
        <w:tabs>
          <w:tab w:val="left" w:pos="3793"/>
        </w:tabs>
        <w:spacing w:line="229" w:lineRule="exact"/>
        <w:ind w:left="143"/>
        <w:rPr>
          <w:b/>
          <w:sz w:val="20"/>
        </w:rPr>
      </w:pPr>
      <w:r>
        <w:rPr>
          <w:b/>
          <w:sz w:val="20"/>
        </w:rPr>
        <w:tab/>
        <w:t>UNITED STATES DISTRICT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COURT</w:t>
      </w:r>
    </w:p>
    <w:p w14:paraId="5E2B7120" w14:textId="77777777" w:rsidR="00412DBA" w:rsidRDefault="00412DBA" w:rsidP="00412DBA">
      <w:pPr>
        <w:ind w:left="2746" w:right="2761"/>
        <w:jc w:val="center"/>
        <w:rPr>
          <w:sz w:val="17"/>
        </w:rPr>
      </w:pPr>
      <w:r>
        <w:rPr>
          <w:sz w:val="17"/>
        </w:rPr>
        <w:t>Federal Probation System</w:t>
      </w:r>
    </w:p>
    <w:p w14:paraId="439FBBE8" w14:textId="77777777" w:rsidR="00412DBA" w:rsidRDefault="00412DBA" w:rsidP="00412DBA">
      <w:pPr>
        <w:pStyle w:val="BodyText"/>
        <w:spacing w:before="11"/>
        <w:rPr>
          <w:sz w:val="15"/>
        </w:rPr>
      </w:pPr>
    </w:p>
    <w:p w14:paraId="61F8809B" w14:textId="77777777" w:rsidR="00412DBA" w:rsidRDefault="00412DBA" w:rsidP="00412DBA">
      <w:pPr>
        <w:spacing w:line="299" w:lineRule="exact"/>
        <w:ind w:left="2746" w:right="2765"/>
        <w:jc w:val="center"/>
        <w:rPr>
          <w:b/>
          <w:sz w:val="26"/>
        </w:rPr>
      </w:pPr>
      <w:r>
        <w:rPr>
          <w:b/>
          <w:sz w:val="26"/>
        </w:rPr>
        <w:t>WORKSHEET FOR PRESENTENCE REPORT</w:t>
      </w:r>
    </w:p>
    <w:p w14:paraId="156AA589" w14:textId="77777777" w:rsidR="00412DBA" w:rsidRDefault="00412DBA" w:rsidP="00412DBA">
      <w:pPr>
        <w:spacing w:line="184" w:lineRule="exact"/>
        <w:ind w:left="2746" w:right="2761"/>
        <w:jc w:val="center"/>
        <w:rPr>
          <w:i/>
          <w:sz w:val="16"/>
        </w:rPr>
      </w:pPr>
      <w:r>
        <w:rPr>
          <w:i/>
          <w:sz w:val="16"/>
        </w:rPr>
        <w:t>(See Publication 107 for Instruction)</w:t>
      </w:r>
    </w:p>
    <w:p w14:paraId="375D2979" w14:textId="77777777" w:rsidR="0003784E" w:rsidRDefault="0003784E"/>
    <w:p w14:paraId="0C0CE359" w14:textId="77777777" w:rsidR="00412DBA" w:rsidRDefault="00412DBA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257"/>
        <w:gridCol w:w="1712"/>
        <w:gridCol w:w="2293"/>
        <w:gridCol w:w="863"/>
        <w:gridCol w:w="4467"/>
      </w:tblGrid>
      <w:tr w:rsidR="00003D5B" w:rsidRPr="00003D5B" w14:paraId="2775B954" w14:textId="77777777" w:rsidTr="00E360B9">
        <w:tc>
          <w:tcPr>
            <w:tcW w:w="10710" w:type="dxa"/>
            <w:gridSpan w:val="5"/>
          </w:tcPr>
          <w:p w14:paraId="657A7F62" w14:textId="77777777" w:rsidR="00E360B9" w:rsidRPr="00003D5B" w:rsidRDefault="00E360B9" w:rsidP="0017114D">
            <w:pPr>
              <w:jc w:val="center"/>
              <w:rPr>
                <w:bCs/>
              </w:rPr>
            </w:pPr>
            <w:r w:rsidRPr="00003D5B">
              <w:rPr>
                <w:bCs/>
                <w:sz w:val="28"/>
              </w:rPr>
              <w:t>FACESHEET DATA</w:t>
            </w:r>
          </w:p>
        </w:tc>
      </w:tr>
      <w:tr w:rsidR="00003D5B" w:rsidRPr="00003D5B" w14:paraId="262683CB" w14:textId="77777777" w:rsidTr="00E360B9">
        <w:trPr>
          <w:trHeight w:val="422"/>
        </w:trPr>
        <w:tc>
          <w:tcPr>
            <w:tcW w:w="10710" w:type="dxa"/>
            <w:gridSpan w:val="5"/>
          </w:tcPr>
          <w:p w14:paraId="6A53A67A" w14:textId="61351998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 xml:space="preserve">Defendant’s Court Name: </w:t>
            </w:r>
          </w:p>
        </w:tc>
      </w:tr>
      <w:tr w:rsidR="00003D5B" w:rsidRPr="00003D5B" w14:paraId="0278416C" w14:textId="77777777" w:rsidTr="00E360B9">
        <w:trPr>
          <w:trHeight w:val="440"/>
        </w:trPr>
        <w:tc>
          <w:tcPr>
            <w:tcW w:w="10710" w:type="dxa"/>
            <w:gridSpan w:val="5"/>
          </w:tcPr>
          <w:p w14:paraId="2E9AC4AF" w14:textId="41BBBB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 xml:space="preserve">Defendant’s True Name: </w:t>
            </w:r>
            <w:r w:rsidR="00660711" w:rsidRPr="00003D5B">
              <w:rPr>
                <w:bCs/>
              </w:rPr>
              <w:t xml:space="preserve"> </w:t>
            </w:r>
          </w:p>
        </w:tc>
      </w:tr>
      <w:tr w:rsidR="00003D5B" w:rsidRPr="00003D5B" w14:paraId="26D67774" w14:textId="77777777" w:rsidTr="00E360B9">
        <w:trPr>
          <w:trHeight w:val="350"/>
        </w:trPr>
        <w:tc>
          <w:tcPr>
            <w:tcW w:w="5310" w:type="dxa"/>
            <w:gridSpan w:val="3"/>
          </w:tcPr>
          <w:p w14:paraId="5A728986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 xml:space="preserve">Docket No.: </w:t>
            </w:r>
            <w:r w:rsidR="00660711" w:rsidRPr="00003D5B">
              <w:rPr>
                <w:bCs/>
              </w:rPr>
              <w:t xml:space="preserve"> </w:t>
            </w:r>
          </w:p>
        </w:tc>
        <w:tc>
          <w:tcPr>
            <w:tcW w:w="5400" w:type="dxa"/>
            <w:gridSpan w:val="2"/>
          </w:tcPr>
          <w:p w14:paraId="7712C9D9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District:</w:t>
            </w:r>
            <w:r w:rsidR="00660711" w:rsidRPr="00003D5B">
              <w:rPr>
                <w:bCs/>
              </w:rPr>
              <w:t xml:space="preserve"> </w:t>
            </w:r>
          </w:p>
        </w:tc>
      </w:tr>
      <w:tr w:rsidR="00003D5B" w:rsidRPr="00003D5B" w14:paraId="21F8AD62" w14:textId="77777777" w:rsidTr="00E360B9">
        <w:trPr>
          <w:trHeight w:val="440"/>
        </w:trPr>
        <w:tc>
          <w:tcPr>
            <w:tcW w:w="5310" w:type="dxa"/>
            <w:gridSpan w:val="3"/>
          </w:tcPr>
          <w:p w14:paraId="0CB16D18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Judge/Magistrate:</w:t>
            </w:r>
            <w:r w:rsidR="00660711" w:rsidRPr="00003D5B">
              <w:rPr>
                <w:bCs/>
              </w:rPr>
              <w:t xml:space="preserve"> </w:t>
            </w:r>
          </w:p>
        </w:tc>
        <w:tc>
          <w:tcPr>
            <w:tcW w:w="5400" w:type="dxa"/>
            <w:gridSpan w:val="2"/>
          </w:tcPr>
          <w:p w14:paraId="0DB2DDEE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Sentencing Date:</w:t>
            </w:r>
            <w:r w:rsidR="00660711" w:rsidRPr="00003D5B">
              <w:rPr>
                <w:bCs/>
              </w:rPr>
              <w:t xml:space="preserve"> </w:t>
            </w:r>
            <w:r w:rsidRPr="00003D5B">
              <w:rPr>
                <w:bCs/>
              </w:rPr>
              <w:t xml:space="preserve"> </w:t>
            </w:r>
          </w:p>
        </w:tc>
      </w:tr>
      <w:tr w:rsidR="00003D5B" w:rsidRPr="00003D5B" w14:paraId="35E6EFBA" w14:textId="77777777" w:rsidTr="00E360B9">
        <w:trPr>
          <w:trHeight w:val="440"/>
        </w:trPr>
        <w:tc>
          <w:tcPr>
            <w:tcW w:w="5310" w:type="dxa"/>
            <w:gridSpan w:val="3"/>
          </w:tcPr>
          <w:p w14:paraId="5C204BBC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 xml:space="preserve">USPO: </w:t>
            </w:r>
            <w:r w:rsidR="00660711" w:rsidRPr="00003D5B">
              <w:rPr>
                <w:bCs/>
              </w:rPr>
              <w:t xml:space="preserve"> </w:t>
            </w:r>
          </w:p>
        </w:tc>
        <w:tc>
          <w:tcPr>
            <w:tcW w:w="5400" w:type="dxa"/>
            <w:gridSpan w:val="2"/>
          </w:tcPr>
          <w:p w14:paraId="5E0661E8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 xml:space="preserve">Arrest Date: </w:t>
            </w:r>
            <w:r w:rsidR="00660711" w:rsidRPr="00003D5B">
              <w:rPr>
                <w:bCs/>
              </w:rPr>
              <w:t xml:space="preserve"> </w:t>
            </w:r>
          </w:p>
        </w:tc>
      </w:tr>
      <w:tr w:rsidR="00003D5B" w:rsidRPr="00003D5B" w14:paraId="43CD08D3" w14:textId="77777777" w:rsidTr="00E360B9">
        <w:tc>
          <w:tcPr>
            <w:tcW w:w="5310" w:type="dxa"/>
            <w:gridSpan w:val="3"/>
          </w:tcPr>
          <w:p w14:paraId="7787825E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 xml:space="preserve">Assistant U.S. Attorney: </w:t>
            </w:r>
            <w:r w:rsidR="00660711" w:rsidRPr="00003D5B">
              <w:rPr>
                <w:bCs/>
              </w:rPr>
              <w:t xml:space="preserve"> </w:t>
            </w:r>
          </w:p>
          <w:p w14:paraId="24A13B26" w14:textId="77777777" w:rsidR="00E360B9" w:rsidRPr="00003D5B" w:rsidRDefault="00E360B9" w:rsidP="0017114D">
            <w:pPr>
              <w:rPr>
                <w:bCs/>
              </w:rPr>
            </w:pPr>
          </w:p>
          <w:p w14:paraId="5866E2F7" w14:textId="77777777" w:rsidR="00E360B9" w:rsidRPr="00003D5B" w:rsidRDefault="00E360B9" w:rsidP="0017114D">
            <w:pPr>
              <w:rPr>
                <w:bCs/>
              </w:rPr>
            </w:pPr>
          </w:p>
        </w:tc>
        <w:tc>
          <w:tcPr>
            <w:tcW w:w="5400" w:type="dxa"/>
            <w:gridSpan w:val="2"/>
          </w:tcPr>
          <w:p w14:paraId="7E1E067A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 xml:space="preserve">Defense Counsel: </w:t>
            </w:r>
          </w:p>
          <w:p w14:paraId="60EB73F9" w14:textId="77777777" w:rsidR="00E360B9" w:rsidRPr="00003D5B" w:rsidRDefault="00E360B9" w:rsidP="0017114D">
            <w:pPr>
              <w:rPr>
                <w:bCs/>
              </w:rPr>
            </w:pPr>
          </w:p>
        </w:tc>
      </w:tr>
      <w:tr w:rsidR="00003D5B" w:rsidRPr="00003D5B" w14:paraId="25F4FF37" w14:textId="77777777" w:rsidTr="00E360B9">
        <w:tc>
          <w:tcPr>
            <w:tcW w:w="10710" w:type="dxa"/>
            <w:gridSpan w:val="5"/>
          </w:tcPr>
          <w:p w14:paraId="2BD859AD" w14:textId="77777777" w:rsidR="00E360B9" w:rsidRPr="00003D5B" w:rsidRDefault="00E360B9" w:rsidP="0017114D">
            <w:pPr>
              <w:jc w:val="center"/>
              <w:rPr>
                <w:bCs/>
              </w:rPr>
            </w:pPr>
            <w:r w:rsidRPr="00003D5B">
              <w:rPr>
                <w:bCs/>
              </w:rPr>
              <w:t>DEFENDANT’S IDENTIFICATION</w:t>
            </w:r>
          </w:p>
        </w:tc>
      </w:tr>
      <w:tr w:rsidR="00003D5B" w:rsidRPr="00003D5B" w14:paraId="32D4092B" w14:textId="77777777" w:rsidTr="00E360B9">
        <w:tc>
          <w:tcPr>
            <w:tcW w:w="10710" w:type="dxa"/>
            <w:gridSpan w:val="5"/>
          </w:tcPr>
          <w:p w14:paraId="42EFB1C1" w14:textId="77777777" w:rsidR="00E360B9" w:rsidRPr="00003D5B" w:rsidRDefault="00E360B9" w:rsidP="0017114D">
            <w:pPr>
              <w:pStyle w:val="TableParagraph"/>
              <w:spacing w:before="114"/>
              <w:rPr>
                <w:bCs/>
                <w:sz w:val="20"/>
              </w:rPr>
            </w:pPr>
            <w:r w:rsidRPr="00003D5B">
              <w:rPr>
                <w:bCs/>
              </w:rPr>
              <w:t xml:space="preserve">Defendant’s Names: </w:t>
            </w:r>
            <w:r w:rsidRPr="00003D5B">
              <w:rPr>
                <w:bCs/>
                <w:sz w:val="18"/>
              </w:rPr>
              <w:t xml:space="preserve">(List every name the defendant has used, e.g., name given at birth, name given at adoption, nickname, alias, names used </w:t>
            </w:r>
            <w:proofErr w:type="gramStart"/>
            <w:r w:rsidRPr="00003D5B">
              <w:rPr>
                <w:bCs/>
                <w:sz w:val="18"/>
              </w:rPr>
              <w:t>as a result of</w:t>
            </w:r>
            <w:proofErr w:type="gramEnd"/>
            <w:r w:rsidRPr="00003D5B">
              <w:rPr>
                <w:bCs/>
                <w:sz w:val="18"/>
              </w:rPr>
              <w:t xml:space="preserve"> marriage, etc.)</w:t>
            </w:r>
            <w:r w:rsidR="00B6107D" w:rsidRPr="00003D5B">
              <w:rPr>
                <w:bCs/>
                <w:sz w:val="18"/>
              </w:rPr>
              <w:t xml:space="preserve"> </w:t>
            </w:r>
            <w:r w:rsidR="00660711" w:rsidRPr="00003D5B">
              <w:rPr>
                <w:bCs/>
                <w:sz w:val="18"/>
              </w:rPr>
              <w:t xml:space="preserve">  </w:t>
            </w:r>
          </w:p>
          <w:p w14:paraId="00830B9D" w14:textId="77777777" w:rsidR="00E360B9" w:rsidRPr="00003D5B" w:rsidRDefault="00E360B9" w:rsidP="0017114D">
            <w:pPr>
              <w:pStyle w:val="TableParagraph"/>
              <w:spacing w:before="114"/>
              <w:rPr>
                <w:bCs/>
                <w:sz w:val="20"/>
              </w:rPr>
            </w:pPr>
          </w:p>
          <w:p w14:paraId="3E6138FD" w14:textId="77777777" w:rsidR="00E360B9" w:rsidRPr="00003D5B" w:rsidRDefault="00E360B9" w:rsidP="004D62C6">
            <w:pPr>
              <w:pStyle w:val="TableParagraph"/>
              <w:spacing w:before="114"/>
              <w:rPr>
                <w:bCs/>
              </w:rPr>
            </w:pPr>
          </w:p>
        </w:tc>
      </w:tr>
      <w:tr w:rsidR="00003D5B" w:rsidRPr="00003D5B" w14:paraId="5B748209" w14:textId="77777777" w:rsidTr="00E360B9">
        <w:tc>
          <w:tcPr>
            <w:tcW w:w="2994" w:type="dxa"/>
            <w:gridSpan w:val="2"/>
          </w:tcPr>
          <w:p w14:paraId="79CF5A92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Date of Birth:</w:t>
            </w:r>
            <w:r w:rsidR="00660711" w:rsidRPr="00003D5B">
              <w:rPr>
                <w:bCs/>
              </w:rPr>
              <w:t xml:space="preserve"> </w:t>
            </w:r>
          </w:p>
          <w:p w14:paraId="0B7091F6" w14:textId="44AE9D24" w:rsidR="003B3627" w:rsidRPr="00003D5B" w:rsidRDefault="003B3627" w:rsidP="0017114D">
            <w:pPr>
              <w:rPr>
                <w:bCs/>
              </w:rPr>
            </w:pPr>
          </w:p>
        </w:tc>
        <w:tc>
          <w:tcPr>
            <w:tcW w:w="3192" w:type="dxa"/>
            <w:gridSpan w:val="2"/>
          </w:tcPr>
          <w:p w14:paraId="789C4DF3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Age:</w:t>
            </w:r>
            <w:r w:rsidR="00660711" w:rsidRPr="00003D5B">
              <w:rPr>
                <w:bCs/>
              </w:rPr>
              <w:t xml:space="preserve"> </w:t>
            </w:r>
            <w:r w:rsidRPr="00003D5B">
              <w:rPr>
                <w:bCs/>
              </w:rPr>
              <w:t xml:space="preserve"> </w:t>
            </w:r>
          </w:p>
        </w:tc>
        <w:tc>
          <w:tcPr>
            <w:tcW w:w="4524" w:type="dxa"/>
          </w:tcPr>
          <w:p w14:paraId="1F675D56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 xml:space="preserve">Place of Birth: </w:t>
            </w:r>
          </w:p>
        </w:tc>
      </w:tr>
      <w:tr w:rsidR="00003D5B" w:rsidRPr="00003D5B" w14:paraId="0B9ACAEC" w14:textId="77777777" w:rsidTr="00E360B9">
        <w:tc>
          <w:tcPr>
            <w:tcW w:w="10710" w:type="dxa"/>
            <w:gridSpan w:val="5"/>
          </w:tcPr>
          <w:p w14:paraId="1FAD6C49" w14:textId="3563DBD7" w:rsidR="00E360B9" w:rsidRPr="00003D5B" w:rsidRDefault="00E360B9" w:rsidP="0017114D">
            <w:pPr>
              <w:pStyle w:val="TableParagraph"/>
              <w:spacing w:before="110"/>
              <w:ind w:right="298"/>
              <w:rPr>
                <w:bCs/>
              </w:rPr>
            </w:pPr>
            <w:r w:rsidRPr="00003D5B">
              <w:rPr>
                <w:bCs/>
              </w:rPr>
              <w:t xml:space="preserve">Race: </w:t>
            </w:r>
            <w:sdt>
              <w:sdtPr>
                <w:rPr>
                  <w:bCs/>
                </w:rPr>
                <w:id w:val="-20147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White  </w:t>
            </w:r>
            <w:sdt>
              <w:sdtPr>
                <w:rPr>
                  <w:bCs/>
                </w:rPr>
                <w:id w:val="14367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B6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 Black    </w:t>
            </w:r>
            <w:sdt>
              <w:sdtPr>
                <w:rPr>
                  <w:bCs/>
                </w:rPr>
                <w:id w:val="135900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American Indian/Alaskan              Hispanic Origin:</w:t>
            </w:r>
            <w:sdt>
              <w:sdtPr>
                <w:rPr>
                  <w:bCs/>
                </w:rPr>
                <w:id w:val="12163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Hispanic  </w:t>
            </w:r>
            <w:sdt>
              <w:sdtPr>
                <w:rPr>
                  <w:bCs/>
                </w:rPr>
                <w:id w:val="63968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</w:t>
            </w:r>
            <w:r w:rsidR="00C07921" w:rsidRPr="00003D5B">
              <w:rPr>
                <w:bCs/>
              </w:rPr>
              <w:t>Non-Hispanic</w:t>
            </w:r>
          </w:p>
          <w:p w14:paraId="5B1FFE44" w14:textId="77777777" w:rsidR="00E360B9" w:rsidRPr="00003D5B" w:rsidRDefault="00E360B9" w:rsidP="0017114D">
            <w:pPr>
              <w:pStyle w:val="TableParagraph"/>
              <w:spacing w:before="110"/>
              <w:ind w:right="298"/>
              <w:rPr>
                <w:bCs/>
              </w:rPr>
            </w:pPr>
            <w:r w:rsidRPr="00003D5B">
              <w:rPr>
                <w:bCs/>
              </w:rPr>
              <w:t xml:space="preserve">          </w:t>
            </w:r>
            <w:sdt>
              <w:sdtPr>
                <w:rPr>
                  <w:bCs/>
                </w:rPr>
                <w:id w:val="-9022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Asian/Pacific Islander </w:t>
            </w:r>
            <w:sdt>
              <w:sdtPr>
                <w:rPr>
                  <w:bCs/>
                </w:rPr>
                <w:id w:val="-18468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Unknown                                                             </w:t>
            </w:r>
            <w:sdt>
              <w:sdtPr>
                <w:rPr>
                  <w:bCs/>
                </w:rPr>
                <w:id w:val="101950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Unknown</w:t>
            </w:r>
          </w:p>
          <w:p w14:paraId="756A570F" w14:textId="77777777" w:rsidR="00E360B9" w:rsidRPr="00003D5B" w:rsidRDefault="00E360B9" w:rsidP="0017114D">
            <w:pPr>
              <w:rPr>
                <w:bCs/>
              </w:rPr>
            </w:pPr>
          </w:p>
        </w:tc>
      </w:tr>
      <w:tr w:rsidR="00003D5B" w:rsidRPr="00003D5B" w14:paraId="4B75A6C0" w14:textId="77777777" w:rsidTr="00E360B9">
        <w:trPr>
          <w:trHeight w:val="395"/>
        </w:trPr>
        <w:tc>
          <w:tcPr>
            <w:tcW w:w="1260" w:type="dxa"/>
          </w:tcPr>
          <w:p w14:paraId="4C676593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Sex:</w:t>
            </w:r>
            <w:r w:rsidR="00660711" w:rsidRPr="00003D5B">
              <w:rPr>
                <w:bCs/>
              </w:rPr>
              <w:t xml:space="preserve"> </w:t>
            </w:r>
            <w:r w:rsidRPr="00003D5B">
              <w:rPr>
                <w:bCs/>
              </w:rPr>
              <w:t xml:space="preserve"> </w:t>
            </w:r>
          </w:p>
        </w:tc>
        <w:tc>
          <w:tcPr>
            <w:tcW w:w="4926" w:type="dxa"/>
            <w:gridSpan w:val="3"/>
          </w:tcPr>
          <w:p w14:paraId="35B087D4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Country of Citizenship:</w:t>
            </w:r>
            <w:r w:rsidR="00660711" w:rsidRPr="00003D5B">
              <w:rPr>
                <w:bCs/>
              </w:rPr>
              <w:t xml:space="preserve"> </w:t>
            </w:r>
          </w:p>
        </w:tc>
        <w:tc>
          <w:tcPr>
            <w:tcW w:w="4524" w:type="dxa"/>
          </w:tcPr>
          <w:p w14:paraId="5057982C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Immigration Status:</w:t>
            </w:r>
            <w:r w:rsidR="00660711" w:rsidRPr="00003D5B">
              <w:rPr>
                <w:bCs/>
              </w:rPr>
              <w:t xml:space="preserve"> </w:t>
            </w:r>
            <w:r w:rsidRPr="00003D5B">
              <w:rPr>
                <w:bCs/>
              </w:rPr>
              <w:t xml:space="preserve"> </w:t>
            </w:r>
          </w:p>
        </w:tc>
      </w:tr>
      <w:tr w:rsidR="00003D5B" w:rsidRPr="00003D5B" w14:paraId="6ED55AD4" w14:textId="77777777" w:rsidTr="00E360B9">
        <w:trPr>
          <w:trHeight w:val="440"/>
        </w:trPr>
        <w:tc>
          <w:tcPr>
            <w:tcW w:w="2994" w:type="dxa"/>
            <w:gridSpan w:val="2"/>
          </w:tcPr>
          <w:p w14:paraId="7B8AFAA0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No. of Dependents:</w:t>
            </w:r>
            <w:r w:rsidR="00660711" w:rsidRPr="00003D5B">
              <w:rPr>
                <w:bCs/>
              </w:rPr>
              <w:t xml:space="preserve"> </w:t>
            </w:r>
            <w:r w:rsidRPr="00003D5B">
              <w:rPr>
                <w:bCs/>
              </w:rPr>
              <w:t xml:space="preserve"> </w:t>
            </w:r>
          </w:p>
        </w:tc>
        <w:tc>
          <w:tcPr>
            <w:tcW w:w="3192" w:type="dxa"/>
            <w:gridSpan w:val="2"/>
          </w:tcPr>
          <w:p w14:paraId="1DBDB507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Education:</w:t>
            </w:r>
            <w:r w:rsidR="00660711" w:rsidRPr="00003D5B">
              <w:rPr>
                <w:bCs/>
              </w:rPr>
              <w:t xml:space="preserve"> </w:t>
            </w:r>
            <w:r w:rsidRPr="00003D5B">
              <w:rPr>
                <w:bCs/>
              </w:rPr>
              <w:t xml:space="preserve"> </w:t>
            </w:r>
          </w:p>
        </w:tc>
        <w:tc>
          <w:tcPr>
            <w:tcW w:w="4524" w:type="dxa"/>
          </w:tcPr>
          <w:p w14:paraId="11D68C69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SSN:</w:t>
            </w:r>
            <w:r w:rsidR="00660711" w:rsidRPr="00003D5B">
              <w:rPr>
                <w:bCs/>
              </w:rPr>
              <w:t xml:space="preserve"> </w:t>
            </w:r>
            <w:r w:rsidRPr="00003D5B">
              <w:rPr>
                <w:bCs/>
              </w:rPr>
              <w:t xml:space="preserve"> </w:t>
            </w:r>
          </w:p>
        </w:tc>
      </w:tr>
      <w:tr w:rsidR="00003D5B" w:rsidRPr="00003D5B" w14:paraId="4915364E" w14:textId="77777777" w:rsidTr="00E360B9">
        <w:trPr>
          <w:trHeight w:val="440"/>
        </w:trPr>
        <w:tc>
          <w:tcPr>
            <w:tcW w:w="2994" w:type="dxa"/>
            <w:gridSpan w:val="2"/>
          </w:tcPr>
          <w:p w14:paraId="0A0A6A2F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FBI No.:</w:t>
            </w:r>
            <w:r w:rsidR="00660711" w:rsidRPr="00003D5B">
              <w:rPr>
                <w:bCs/>
              </w:rPr>
              <w:t xml:space="preserve"> </w:t>
            </w:r>
            <w:r w:rsidRPr="00003D5B">
              <w:rPr>
                <w:bCs/>
              </w:rPr>
              <w:t xml:space="preserve"> </w:t>
            </w:r>
          </w:p>
        </w:tc>
        <w:tc>
          <w:tcPr>
            <w:tcW w:w="3192" w:type="dxa"/>
            <w:gridSpan w:val="2"/>
          </w:tcPr>
          <w:p w14:paraId="4C984798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USM No.:</w:t>
            </w:r>
            <w:r w:rsidR="00660711" w:rsidRPr="00003D5B">
              <w:rPr>
                <w:bCs/>
              </w:rPr>
              <w:t xml:space="preserve"> </w:t>
            </w:r>
            <w:r w:rsidRPr="00003D5B">
              <w:rPr>
                <w:bCs/>
              </w:rPr>
              <w:t xml:space="preserve"> </w:t>
            </w:r>
          </w:p>
        </w:tc>
        <w:tc>
          <w:tcPr>
            <w:tcW w:w="4524" w:type="dxa"/>
          </w:tcPr>
          <w:p w14:paraId="08FF66BE" w14:textId="77777777" w:rsidR="00E360B9" w:rsidRPr="00003D5B" w:rsidRDefault="00E360B9" w:rsidP="0017114D">
            <w:pPr>
              <w:rPr>
                <w:bCs/>
              </w:rPr>
            </w:pPr>
            <w:r w:rsidRPr="00003D5B">
              <w:rPr>
                <w:bCs/>
              </w:rPr>
              <w:t>Other ID No.:</w:t>
            </w:r>
            <w:r w:rsidR="00660711" w:rsidRPr="00003D5B">
              <w:rPr>
                <w:bCs/>
              </w:rPr>
              <w:t xml:space="preserve"> </w:t>
            </w:r>
            <w:r w:rsidRPr="00003D5B">
              <w:rPr>
                <w:bCs/>
              </w:rPr>
              <w:t xml:space="preserve"> </w:t>
            </w:r>
          </w:p>
        </w:tc>
      </w:tr>
      <w:tr w:rsidR="00003D5B" w:rsidRPr="00003D5B" w14:paraId="23AE6E8B" w14:textId="77777777" w:rsidTr="003017CA">
        <w:trPr>
          <w:trHeight w:val="440"/>
        </w:trPr>
        <w:tc>
          <w:tcPr>
            <w:tcW w:w="6186" w:type="dxa"/>
            <w:gridSpan w:val="4"/>
          </w:tcPr>
          <w:p w14:paraId="67182509" w14:textId="77777777" w:rsidR="00C9193B" w:rsidRPr="00003D5B" w:rsidRDefault="00C9193B" w:rsidP="0017114D">
            <w:pPr>
              <w:rPr>
                <w:bCs/>
              </w:rPr>
            </w:pPr>
            <w:r w:rsidRPr="00003D5B">
              <w:rPr>
                <w:bCs/>
              </w:rPr>
              <w:t>Defendant’s Legal Address:</w:t>
            </w:r>
          </w:p>
          <w:p w14:paraId="6B8492AB" w14:textId="77777777" w:rsidR="00B62433" w:rsidRPr="00003D5B" w:rsidRDefault="00B62433" w:rsidP="0017114D">
            <w:pPr>
              <w:rPr>
                <w:bCs/>
              </w:rPr>
            </w:pPr>
          </w:p>
          <w:p w14:paraId="6AFBD855" w14:textId="77777777" w:rsidR="00B62433" w:rsidRPr="00003D5B" w:rsidRDefault="00B62433" w:rsidP="0017114D">
            <w:pPr>
              <w:rPr>
                <w:bCs/>
              </w:rPr>
            </w:pPr>
          </w:p>
          <w:p w14:paraId="498DF635" w14:textId="57FB9E7C" w:rsidR="00B62433" w:rsidRPr="00003D5B" w:rsidRDefault="00B62433" w:rsidP="0017114D">
            <w:pPr>
              <w:rPr>
                <w:bCs/>
              </w:rPr>
            </w:pPr>
          </w:p>
        </w:tc>
        <w:tc>
          <w:tcPr>
            <w:tcW w:w="4524" w:type="dxa"/>
          </w:tcPr>
          <w:p w14:paraId="20132272" w14:textId="095DEC3C" w:rsidR="00C9193B" w:rsidRPr="00003D5B" w:rsidRDefault="00B62433" w:rsidP="0017114D">
            <w:pPr>
              <w:rPr>
                <w:bCs/>
              </w:rPr>
            </w:pPr>
            <w:r w:rsidRPr="00003D5B">
              <w:rPr>
                <w:bCs/>
              </w:rPr>
              <w:t xml:space="preserve">Who lives in the residence? </w:t>
            </w:r>
          </w:p>
          <w:p w14:paraId="109376B0" w14:textId="77777777" w:rsidR="00C9193B" w:rsidRPr="00003D5B" w:rsidRDefault="00C9193B" w:rsidP="0017114D">
            <w:pPr>
              <w:rPr>
                <w:bCs/>
              </w:rPr>
            </w:pPr>
          </w:p>
          <w:p w14:paraId="662B3C1F" w14:textId="191D3553" w:rsidR="00C9193B" w:rsidRPr="00003D5B" w:rsidRDefault="00C9193B" w:rsidP="0017114D">
            <w:pPr>
              <w:rPr>
                <w:bCs/>
              </w:rPr>
            </w:pPr>
          </w:p>
        </w:tc>
      </w:tr>
      <w:tr w:rsidR="00C9193B" w:rsidRPr="00003D5B" w14:paraId="29B6C016" w14:textId="77777777" w:rsidTr="003017CA">
        <w:trPr>
          <w:trHeight w:val="440"/>
        </w:trPr>
        <w:tc>
          <w:tcPr>
            <w:tcW w:w="6186" w:type="dxa"/>
            <w:gridSpan w:val="4"/>
          </w:tcPr>
          <w:p w14:paraId="05A790F0" w14:textId="77777777" w:rsidR="00C9193B" w:rsidRPr="00003D5B" w:rsidRDefault="00C9193B" w:rsidP="0017114D">
            <w:pPr>
              <w:rPr>
                <w:bCs/>
              </w:rPr>
            </w:pPr>
            <w:r w:rsidRPr="00003D5B">
              <w:rPr>
                <w:bCs/>
              </w:rPr>
              <w:t xml:space="preserve">Defendant’s Current Address: </w:t>
            </w:r>
          </w:p>
          <w:p w14:paraId="4D7F7FF1" w14:textId="5AA71430" w:rsidR="00C9193B" w:rsidRPr="00003D5B" w:rsidRDefault="00C9193B" w:rsidP="0017114D">
            <w:pPr>
              <w:rPr>
                <w:bCs/>
              </w:rPr>
            </w:pPr>
          </w:p>
          <w:p w14:paraId="56BE5113" w14:textId="77777777" w:rsidR="00B62433" w:rsidRPr="00003D5B" w:rsidRDefault="00B62433" w:rsidP="0017114D">
            <w:pPr>
              <w:rPr>
                <w:bCs/>
              </w:rPr>
            </w:pPr>
          </w:p>
          <w:p w14:paraId="15AAEB24" w14:textId="08700BC0" w:rsidR="00C9193B" w:rsidRPr="00003D5B" w:rsidRDefault="00C9193B" w:rsidP="0017114D">
            <w:pPr>
              <w:rPr>
                <w:bCs/>
              </w:rPr>
            </w:pPr>
          </w:p>
        </w:tc>
        <w:tc>
          <w:tcPr>
            <w:tcW w:w="4524" w:type="dxa"/>
          </w:tcPr>
          <w:p w14:paraId="590B833E" w14:textId="24E7D4D6" w:rsidR="00C9193B" w:rsidRPr="00003D5B" w:rsidRDefault="00B62433" w:rsidP="0017114D">
            <w:pPr>
              <w:rPr>
                <w:bCs/>
              </w:rPr>
            </w:pPr>
            <w:r w:rsidRPr="00003D5B">
              <w:rPr>
                <w:bCs/>
              </w:rPr>
              <w:t xml:space="preserve">Time lived at residence: </w:t>
            </w:r>
          </w:p>
        </w:tc>
      </w:tr>
      <w:tr w:rsidR="00003D5B" w:rsidRPr="00003D5B" w14:paraId="220742A2" w14:textId="77777777" w:rsidTr="00623E44">
        <w:trPr>
          <w:trHeight w:val="440"/>
        </w:trPr>
        <w:tc>
          <w:tcPr>
            <w:tcW w:w="10710" w:type="dxa"/>
            <w:gridSpan w:val="5"/>
          </w:tcPr>
          <w:p w14:paraId="28CE0999" w14:textId="77777777" w:rsidR="00B62433" w:rsidRPr="00003D5B" w:rsidRDefault="00B62433" w:rsidP="0017114D">
            <w:pPr>
              <w:rPr>
                <w:bCs/>
              </w:rPr>
            </w:pPr>
            <w:r w:rsidRPr="00003D5B">
              <w:rPr>
                <w:bCs/>
              </w:rPr>
              <w:t xml:space="preserve">Defendant Phone Number: </w:t>
            </w:r>
          </w:p>
          <w:p w14:paraId="0A816B8A" w14:textId="3991C8B8" w:rsidR="00B62433" w:rsidRPr="00003D5B" w:rsidRDefault="00B62433" w:rsidP="0017114D">
            <w:pPr>
              <w:rPr>
                <w:bCs/>
              </w:rPr>
            </w:pPr>
          </w:p>
        </w:tc>
      </w:tr>
    </w:tbl>
    <w:p w14:paraId="3C9083E6" w14:textId="2D2B59EF" w:rsidR="00412DBA" w:rsidRPr="00003D5B" w:rsidRDefault="00412DBA">
      <w:pPr>
        <w:rPr>
          <w:bCs/>
        </w:rPr>
      </w:pPr>
    </w:p>
    <w:p w14:paraId="7325F94B" w14:textId="77777777" w:rsidR="00B62433" w:rsidRPr="00003D5B" w:rsidRDefault="00B62433">
      <w:pPr>
        <w:rPr>
          <w:bCs/>
        </w:rPr>
      </w:pPr>
    </w:p>
    <w:p w14:paraId="0F20D5AA" w14:textId="5991BBF7" w:rsidR="004528E0" w:rsidRPr="00003D5B" w:rsidRDefault="004528E0">
      <w:pPr>
        <w:rPr>
          <w:bCs/>
        </w:rPr>
      </w:pPr>
      <w:r w:rsidRPr="00003D5B">
        <w:rPr>
          <w:bCs/>
        </w:rPr>
        <w:t xml:space="preserve">  </w:t>
      </w:r>
      <w:r w:rsidRPr="00003D5B">
        <w:rPr>
          <w:bCs/>
          <w:highlight w:val="yellow"/>
        </w:rPr>
        <w:t>Interview Date</w:t>
      </w:r>
      <w:r w:rsidRPr="00003D5B">
        <w:rPr>
          <w:bCs/>
        </w:rPr>
        <w:t xml:space="preserve">: </w:t>
      </w:r>
      <w:r w:rsidR="00497906" w:rsidRPr="00003D5B">
        <w:rPr>
          <w:bCs/>
        </w:rPr>
        <w:t>____________________________________________________________________________________</w:t>
      </w:r>
    </w:p>
    <w:p w14:paraId="79B19CB1" w14:textId="77777777" w:rsidR="004528E0" w:rsidRPr="00003D5B" w:rsidRDefault="004528E0">
      <w:pPr>
        <w:rPr>
          <w:bCs/>
        </w:rPr>
      </w:pPr>
    </w:p>
    <w:p w14:paraId="2DD52C83" w14:textId="36D9EF47" w:rsidR="004528E0" w:rsidRPr="00003D5B" w:rsidRDefault="004528E0">
      <w:pPr>
        <w:rPr>
          <w:bCs/>
        </w:rPr>
      </w:pPr>
      <w:r w:rsidRPr="00003D5B">
        <w:rPr>
          <w:bCs/>
        </w:rPr>
        <w:t xml:space="preserve">  Verification Contact: </w:t>
      </w:r>
      <w:r w:rsidR="00497906" w:rsidRPr="00003D5B">
        <w:rPr>
          <w:bCs/>
        </w:rPr>
        <w:t>_______________________________________________________________________________</w:t>
      </w:r>
    </w:p>
    <w:p w14:paraId="66195AF4" w14:textId="77777777" w:rsidR="003C7EFE" w:rsidRPr="00003D5B" w:rsidRDefault="003C7EFE">
      <w:pPr>
        <w:rPr>
          <w:bCs/>
        </w:rPr>
      </w:pPr>
    </w:p>
    <w:p w14:paraId="75C339C6" w14:textId="77777777" w:rsidR="003C7EFE" w:rsidRPr="00003D5B" w:rsidRDefault="003C7EFE">
      <w:pPr>
        <w:rPr>
          <w:bCs/>
        </w:rPr>
      </w:pPr>
    </w:p>
    <w:p w14:paraId="5D8C59CA" w14:textId="77777777" w:rsidR="003C7EFE" w:rsidRPr="00003D5B" w:rsidRDefault="003C7EFE">
      <w:pPr>
        <w:rPr>
          <w:bCs/>
        </w:rPr>
      </w:pPr>
    </w:p>
    <w:p w14:paraId="582F4127" w14:textId="77777777" w:rsidR="003C7EFE" w:rsidRPr="00003D5B" w:rsidRDefault="003C7EFE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2117"/>
        <w:gridCol w:w="788"/>
        <w:gridCol w:w="2818"/>
        <w:gridCol w:w="2166"/>
      </w:tblGrid>
      <w:tr w:rsidR="00003D5B" w:rsidRPr="00003D5B" w14:paraId="59FE277F" w14:textId="77777777" w:rsidTr="0017114D">
        <w:tc>
          <w:tcPr>
            <w:tcW w:w="11016" w:type="dxa"/>
            <w:gridSpan w:val="5"/>
          </w:tcPr>
          <w:p w14:paraId="27E36749" w14:textId="77777777" w:rsidR="00660711" w:rsidRPr="00003D5B" w:rsidRDefault="00660711" w:rsidP="0017114D">
            <w:pPr>
              <w:jc w:val="center"/>
              <w:rPr>
                <w:bCs/>
                <w:sz w:val="28"/>
              </w:rPr>
            </w:pPr>
            <w:r w:rsidRPr="00003D5B">
              <w:rPr>
                <w:bCs/>
                <w:sz w:val="28"/>
              </w:rPr>
              <w:t>DEFENDANT</w:t>
            </w:r>
          </w:p>
        </w:tc>
      </w:tr>
      <w:tr w:rsidR="00003D5B" w:rsidRPr="00003D5B" w14:paraId="31122F70" w14:textId="77777777" w:rsidTr="0017114D">
        <w:tc>
          <w:tcPr>
            <w:tcW w:w="11016" w:type="dxa"/>
            <w:gridSpan w:val="5"/>
          </w:tcPr>
          <w:p w14:paraId="063E1406" w14:textId="1A89E75D" w:rsidR="00660711" w:rsidRPr="00003D5B" w:rsidRDefault="00660711" w:rsidP="0017114D">
            <w:pPr>
              <w:rPr>
                <w:bCs/>
              </w:rPr>
            </w:pPr>
            <w:r w:rsidRPr="00003D5B">
              <w:rPr>
                <w:bCs/>
              </w:rPr>
              <w:t>Residential History (list every town or city where the defendant has lived</w:t>
            </w:r>
            <w:r w:rsidR="00F412F8" w:rsidRPr="00003D5B">
              <w:rPr>
                <w:bCs/>
              </w:rPr>
              <w:t xml:space="preserve"> and foreign travel</w:t>
            </w:r>
            <w:r w:rsidRPr="00003D5B">
              <w:rPr>
                <w:bCs/>
              </w:rPr>
              <w:t xml:space="preserve">): </w:t>
            </w:r>
          </w:p>
          <w:p w14:paraId="1692D857" w14:textId="77777777" w:rsidR="00660711" w:rsidRPr="00003D5B" w:rsidRDefault="00660711" w:rsidP="0017114D">
            <w:pPr>
              <w:rPr>
                <w:bCs/>
              </w:rPr>
            </w:pPr>
          </w:p>
          <w:p w14:paraId="1A8230E3" w14:textId="77777777" w:rsidR="00660711" w:rsidRPr="00003D5B" w:rsidRDefault="00660711" w:rsidP="0017114D">
            <w:pPr>
              <w:rPr>
                <w:bCs/>
              </w:rPr>
            </w:pPr>
          </w:p>
          <w:p w14:paraId="0F9A3F8C" w14:textId="77777777" w:rsidR="00660711" w:rsidRPr="00003D5B" w:rsidRDefault="00660711" w:rsidP="0017114D">
            <w:pPr>
              <w:rPr>
                <w:bCs/>
              </w:rPr>
            </w:pPr>
          </w:p>
          <w:p w14:paraId="2B84917D" w14:textId="77777777" w:rsidR="00660711" w:rsidRPr="00003D5B" w:rsidRDefault="00660711" w:rsidP="0017114D">
            <w:pPr>
              <w:rPr>
                <w:bCs/>
              </w:rPr>
            </w:pPr>
          </w:p>
          <w:p w14:paraId="17CE21A8" w14:textId="77777777" w:rsidR="00660711" w:rsidRPr="00003D5B" w:rsidRDefault="00660711" w:rsidP="0017114D">
            <w:pPr>
              <w:rPr>
                <w:bCs/>
              </w:rPr>
            </w:pPr>
          </w:p>
          <w:p w14:paraId="59EDFB2D" w14:textId="77777777" w:rsidR="00660711" w:rsidRPr="00003D5B" w:rsidRDefault="00660711" w:rsidP="0017114D">
            <w:pPr>
              <w:rPr>
                <w:bCs/>
              </w:rPr>
            </w:pPr>
          </w:p>
          <w:p w14:paraId="19C9E2B0" w14:textId="77777777" w:rsidR="00660711" w:rsidRPr="00003D5B" w:rsidRDefault="00660711" w:rsidP="0017114D">
            <w:pPr>
              <w:rPr>
                <w:bCs/>
              </w:rPr>
            </w:pPr>
          </w:p>
          <w:p w14:paraId="710A3EA5" w14:textId="77777777" w:rsidR="00660711" w:rsidRPr="00003D5B" w:rsidRDefault="00660711" w:rsidP="0017114D">
            <w:pPr>
              <w:rPr>
                <w:bCs/>
              </w:rPr>
            </w:pPr>
          </w:p>
        </w:tc>
      </w:tr>
      <w:tr w:rsidR="00003D5B" w:rsidRPr="00003D5B" w14:paraId="5BC8FD4E" w14:textId="77777777" w:rsidTr="0017114D">
        <w:tc>
          <w:tcPr>
            <w:tcW w:w="11016" w:type="dxa"/>
            <w:gridSpan w:val="5"/>
          </w:tcPr>
          <w:p w14:paraId="21B299F5" w14:textId="77777777" w:rsidR="00660711" w:rsidRPr="00003D5B" w:rsidRDefault="00660711" w:rsidP="0017114D">
            <w:pPr>
              <w:jc w:val="center"/>
              <w:rPr>
                <w:bCs/>
                <w:sz w:val="28"/>
              </w:rPr>
            </w:pPr>
            <w:r w:rsidRPr="00003D5B">
              <w:rPr>
                <w:bCs/>
                <w:sz w:val="28"/>
              </w:rPr>
              <w:t>PARENTS AND SIBLINGS</w:t>
            </w:r>
          </w:p>
        </w:tc>
      </w:tr>
      <w:tr w:rsidR="00003D5B" w:rsidRPr="00003D5B" w14:paraId="1F133997" w14:textId="77777777" w:rsidTr="0017114D">
        <w:tc>
          <w:tcPr>
            <w:tcW w:w="2988" w:type="dxa"/>
          </w:tcPr>
          <w:p w14:paraId="48AA871B" w14:textId="77777777" w:rsidR="00660711" w:rsidRPr="00003D5B" w:rsidRDefault="00660711" w:rsidP="0017114D">
            <w:pPr>
              <w:jc w:val="center"/>
              <w:rPr>
                <w:bCs/>
              </w:rPr>
            </w:pPr>
            <w:r w:rsidRPr="00003D5B">
              <w:rPr>
                <w:bCs/>
              </w:rPr>
              <w:t>Name</w:t>
            </w:r>
          </w:p>
        </w:tc>
        <w:tc>
          <w:tcPr>
            <w:tcW w:w="2970" w:type="dxa"/>
            <w:gridSpan w:val="2"/>
          </w:tcPr>
          <w:p w14:paraId="510DF49E" w14:textId="77777777" w:rsidR="00660711" w:rsidRPr="00003D5B" w:rsidRDefault="00660711" w:rsidP="0017114D">
            <w:pPr>
              <w:jc w:val="center"/>
              <w:rPr>
                <w:bCs/>
              </w:rPr>
            </w:pPr>
            <w:r w:rsidRPr="00003D5B">
              <w:rPr>
                <w:bCs/>
              </w:rPr>
              <w:t>Relationship and age</w:t>
            </w:r>
          </w:p>
        </w:tc>
        <w:tc>
          <w:tcPr>
            <w:tcW w:w="2854" w:type="dxa"/>
          </w:tcPr>
          <w:p w14:paraId="1F6E3B20" w14:textId="77777777" w:rsidR="00660711" w:rsidRPr="00003D5B" w:rsidRDefault="00660711" w:rsidP="0017114D">
            <w:pPr>
              <w:jc w:val="center"/>
              <w:rPr>
                <w:bCs/>
              </w:rPr>
            </w:pPr>
            <w:r w:rsidRPr="00003D5B">
              <w:rPr>
                <w:bCs/>
              </w:rPr>
              <w:t>Present Address/Telephone Number</w:t>
            </w:r>
          </w:p>
        </w:tc>
        <w:tc>
          <w:tcPr>
            <w:tcW w:w="2204" w:type="dxa"/>
          </w:tcPr>
          <w:p w14:paraId="62DEF96A" w14:textId="77777777" w:rsidR="00660711" w:rsidRPr="00003D5B" w:rsidRDefault="00660711" w:rsidP="0017114D">
            <w:pPr>
              <w:jc w:val="center"/>
              <w:rPr>
                <w:bCs/>
              </w:rPr>
            </w:pPr>
            <w:r w:rsidRPr="00003D5B">
              <w:rPr>
                <w:bCs/>
              </w:rPr>
              <w:t>Occupation</w:t>
            </w:r>
          </w:p>
        </w:tc>
      </w:tr>
      <w:tr w:rsidR="00003D5B" w:rsidRPr="00003D5B" w14:paraId="3EF2BAED" w14:textId="77777777" w:rsidTr="0017114D">
        <w:tc>
          <w:tcPr>
            <w:tcW w:w="2988" w:type="dxa"/>
          </w:tcPr>
          <w:p w14:paraId="037E823D" w14:textId="77777777" w:rsidR="001C2A4C" w:rsidRPr="00003D5B" w:rsidRDefault="00691AA9" w:rsidP="0017114D">
            <w:pPr>
              <w:rPr>
                <w:bCs/>
              </w:rPr>
            </w:pPr>
            <w:r w:rsidRPr="00003D5B">
              <w:rPr>
                <w:bCs/>
              </w:rPr>
              <w:t xml:space="preserve"> </w:t>
            </w:r>
          </w:p>
          <w:p w14:paraId="3F9526C7" w14:textId="22D293D8" w:rsidR="003B3627" w:rsidRPr="00003D5B" w:rsidRDefault="003B3627" w:rsidP="0017114D">
            <w:pPr>
              <w:rPr>
                <w:bCs/>
              </w:rPr>
            </w:pPr>
          </w:p>
        </w:tc>
        <w:tc>
          <w:tcPr>
            <w:tcW w:w="2160" w:type="dxa"/>
          </w:tcPr>
          <w:p w14:paraId="57FD80B9" w14:textId="77777777" w:rsidR="00660711" w:rsidRPr="00003D5B" w:rsidRDefault="00660711" w:rsidP="0017114D">
            <w:pPr>
              <w:rPr>
                <w:bCs/>
              </w:rPr>
            </w:pPr>
            <w:r w:rsidRPr="00003D5B">
              <w:rPr>
                <w:bCs/>
              </w:rPr>
              <w:t>Father</w:t>
            </w:r>
          </w:p>
        </w:tc>
        <w:tc>
          <w:tcPr>
            <w:tcW w:w="810" w:type="dxa"/>
          </w:tcPr>
          <w:p w14:paraId="334030A5" w14:textId="77777777" w:rsidR="001C2A4C" w:rsidRPr="00003D5B" w:rsidRDefault="001C2A4C" w:rsidP="0017114D">
            <w:pPr>
              <w:rPr>
                <w:bCs/>
              </w:rPr>
            </w:pPr>
          </w:p>
        </w:tc>
        <w:tc>
          <w:tcPr>
            <w:tcW w:w="2854" w:type="dxa"/>
          </w:tcPr>
          <w:p w14:paraId="4096F1F3" w14:textId="6230DD73" w:rsidR="001C2A4C" w:rsidRPr="00003D5B" w:rsidRDefault="001C2A4C" w:rsidP="0017114D">
            <w:pPr>
              <w:rPr>
                <w:bCs/>
              </w:rPr>
            </w:pPr>
          </w:p>
        </w:tc>
        <w:tc>
          <w:tcPr>
            <w:tcW w:w="2204" w:type="dxa"/>
          </w:tcPr>
          <w:p w14:paraId="79CCC01B" w14:textId="77777777" w:rsidR="001C2A4C" w:rsidRPr="00003D5B" w:rsidRDefault="001C2A4C" w:rsidP="0017114D">
            <w:pPr>
              <w:rPr>
                <w:bCs/>
              </w:rPr>
            </w:pPr>
          </w:p>
        </w:tc>
      </w:tr>
      <w:tr w:rsidR="00003D5B" w:rsidRPr="00003D5B" w14:paraId="3420E0D6" w14:textId="77777777" w:rsidTr="0017114D">
        <w:tc>
          <w:tcPr>
            <w:tcW w:w="2988" w:type="dxa"/>
          </w:tcPr>
          <w:p w14:paraId="00F9FE54" w14:textId="3AB2CC18" w:rsidR="00660711" w:rsidRPr="00003D5B" w:rsidRDefault="00660711" w:rsidP="0017114D">
            <w:pPr>
              <w:rPr>
                <w:bCs/>
                <w:sz w:val="18"/>
              </w:rPr>
            </w:pPr>
            <w:r w:rsidRPr="00003D5B">
              <w:rPr>
                <w:bCs/>
                <w:sz w:val="18"/>
              </w:rPr>
              <w:t xml:space="preserve">Current name:  </w:t>
            </w:r>
          </w:p>
          <w:p w14:paraId="119E8308" w14:textId="77777777" w:rsidR="00660711" w:rsidRPr="00003D5B" w:rsidRDefault="00660711" w:rsidP="0017114D">
            <w:pPr>
              <w:rPr>
                <w:bCs/>
                <w:sz w:val="18"/>
              </w:rPr>
            </w:pPr>
          </w:p>
          <w:p w14:paraId="09158B53" w14:textId="77777777" w:rsidR="00660711" w:rsidRPr="00003D5B" w:rsidRDefault="00660711" w:rsidP="0017114D">
            <w:pPr>
              <w:rPr>
                <w:bCs/>
              </w:rPr>
            </w:pPr>
            <w:r w:rsidRPr="00003D5B">
              <w:rPr>
                <w:bCs/>
                <w:sz w:val="18"/>
              </w:rPr>
              <w:t>Maiden name</w:t>
            </w:r>
            <w:r w:rsidRPr="00003D5B">
              <w:rPr>
                <w:bCs/>
              </w:rPr>
              <w:t xml:space="preserve">:  </w:t>
            </w:r>
          </w:p>
        </w:tc>
        <w:tc>
          <w:tcPr>
            <w:tcW w:w="2160" w:type="dxa"/>
          </w:tcPr>
          <w:p w14:paraId="1A8E9DB9" w14:textId="77777777" w:rsidR="001C2A4C" w:rsidRPr="00003D5B" w:rsidRDefault="001C2A4C" w:rsidP="0017114D">
            <w:pPr>
              <w:rPr>
                <w:bCs/>
              </w:rPr>
            </w:pPr>
          </w:p>
          <w:p w14:paraId="6C4584A1" w14:textId="77777777" w:rsidR="00660711" w:rsidRPr="00003D5B" w:rsidRDefault="00660711" w:rsidP="0017114D">
            <w:pPr>
              <w:rPr>
                <w:bCs/>
              </w:rPr>
            </w:pPr>
            <w:r w:rsidRPr="00003D5B">
              <w:rPr>
                <w:bCs/>
              </w:rPr>
              <w:t>Mother</w:t>
            </w:r>
          </w:p>
        </w:tc>
        <w:tc>
          <w:tcPr>
            <w:tcW w:w="810" w:type="dxa"/>
          </w:tcPr>
          <w:p w14:paraId="41FE0272" w14:textId="77777777" w:rsidR="00660711" w:rsidRPr="00003D5B" w:rsidRDefault="00660711" w:rsidP="0017114D">
            <w:pPr>
              <w:rPr>
                <w:bCs/>
              </w:rPr>
            </w:pPr>
          </w:p>
          <w:p w14:paraId="48B0AB80" w14:textId="77777777" w:rsidR="001C2A4C" w:rsidRPr="00003D5B" w:rsidRDefault="001C2A4C" w:rsidP="0017114D">
            <w:pPr>
              <w:rPr>
                <w:bCs/>
              </w:rPr>
            </w:pPr>
          </w:p>
        </w:tc>
        <w:tc>
          <w:tcPr>
            <w:tcW w:w="2854" w:type="dxa"/>
          </w:tcPr>
          <w:p w14:paraId="4E3DD6A1" w14:textId="77777777" w:rsidR="001C2A4C" w:rsidRPr="00003D5B" w:rsidRDefault="001C2A4C" w:rsidP="00DA714D">
            <w:pPr>
              <w:rPr>
                <w:bCs/>
              </w:rPr>
            </w:pPr>
          </w:p>
        </w:tc>
        <w:tc>
          <w:tcPr>
            <w:tcW w:w="2204" w:type="dxa"/>
          </w:tcPr>
          <w:p w14:paraId="355FB7F4" w14:textId="77777777" w:rsidR="00660711" w:rsidRPr="00003D5B" w:rsidRDefault="00660711" w:rsidP="0017114D">
            <w:pPr>
              <w:rPr>
                <w:bCs/>
              </w:rPr>
            </w:pPr>
          </w:p>
        </w:tc>
      </w:tr>
      <w:tr w:rsidR="00003D5B" w:rsidRPr="00003D5B" w14:paraId="5CF091C6" w14:textId="77777777" w:rsidTr="0017114D">
        <w:tc>
          <w:tcPr>
            <w:tcW w:w="2988" w:type="dxa"/>
          </w:tcPr>
          <w:p w14:paraId="54157753" w14:textId="77777777" w:rsidR="00660711" w:rsidRPr="00003D5B" w:rsidRDefault="00660711" w:rsidP="0017114D">
            <w:pPr>
              <w:rPr>
                <w:bCs/>
              </w:rPr>
            </w:pPr>
          </w:p>
          <w:p w14:paraId="6C5E395F" w14:textId="27571D8D" w:rsidR="003B3627" w:rsidRPr="00003D5B" w:rsidRDefault="003B3627" w:rsidP="0017114D">
            <w:pPr>
              <w:rPr>
                <w:bCs/>
              </w:rPr>
            </w:pPr>
          </w:p>
        </w:tc>
        <w:tc>
          <w:tcPr>
            <w:tcW w:w="2160" w:type="dxa"/>
          </w:tcPr>
          <w:p w14:paraId="75CBE439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810" w:type="dxa"/>
          </w:tcPr>
          <w:p w14:paraId="29FF6282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854" w:type="dxa"/>
          </w:tcPr>
          <w:p w14:paraId="4572DC2F" w14:textId="07AC74CD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204" w:type="dxa"/>
          </w:tcPr>
          <w:p w14:paraId="6275D170" w14:textId="77777777" w:rsidR="00660711" w:rsidRPr="00003D5B" w:rsidRDefault="00660711" w:rsidP="0017114D">
            <w:pPr>
              <w:rPr>
                <w:bCs/>
              </w:rPr>
            </w:pPr>
          </w:p>
        </w:tc>
      </w:tr>
      <w:tr w:rsidR="00003D5B" w:rsidRPr="00003D5B" w14:paraId="45804110" w14:textId="77777777" w:rsidTr="0017114D">
        <w:tc>
          <w:tcPr>
            <w:tcW w:w="2988" w:type="dxa"/>
          </w:tcPr>
          <w:p w14:paraId="5A66BC06" w14:textId="77777777" w:rsidR="00660711" w:rsidRPr="00003D5B" w:rsidRDefault="00660711" w:rsidP="0017114D">
            <w:pPr>
              <w:rPr>
                <w:bCs/>
              </w:rPr>
            </w:pPr>
          </w:p>
          <w:p w14:paraId="14153BD7" w14:textId="568F8178" w:rsidR="003B3627" w:rsidRPr="00003D5B" w:rsidRDefault="003B3627" w:rsidP="0017114D">
            <w:pPr>
              <w:rPr>
                <w:bCs/>
              </w:rPr>
            </w:pPr>
          </w:p>
        </w:tc>
        <w:tc>
          <w:tcPr>
            <w:tcW w:w="2160" w:type="dxa"/>
          </w:tcPr>
          <w:p w14:paraId="0DA55198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810" w:type="dxa"/>
          </w:tcPr>
          <w:p w14:paraId="1A37E753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854" w:type="dxa"/>
          </w:tcPr>
          <w:p w14:paraId="6DB209FB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204" w:type="dxa"/>
          </w:tcPr>
          <w:p w14:paraId="6235D02D" w14:textId="77777777" w:rsidR="00660711" w:rsidRPr="00003D5B" w:rsidRDefault="00660711" w:rsidP="0017114D">
            <w:pPr>
              <w:rPr>
                <w:bCs/>
              </w:rPr>
            </w:pPr>
          </w:p>
        </w:tc>
      </w:tr>
      <w:tr w:rsidR="00003D5B" w:rsidRPr="00003D5B" w14:paraId="55DA0815" w14:textId="77777777" w:rsidTr="0017114D">
        <w:tc>
          <w:tcPr>
            <w:tcW w:w="2988" w:type="dxa"/>
          </w:tcPr>
          <w:p w14:paraId="11388B09" w14:textId="77777777" w:rsidR="00660711" w:rsidRPr="00003D5B" w:rsidRDefault="00660711" w:rsidP="0017114D">
            <w:pPr>
              <w:rPr>
                <w:bCs/>
              </w:rPr>
            </w:pPr>
          </w:p>
          <w:p w14:paraId="644CE02C" w14:textId="32480D72" w:rsidR="003B3627" w:rsidRPr="00003D5B" w:rsidRDefault="003B3627" w:rsidP="0017114D">
            <w:pPr>
              <w:rPr>
                <w:bCs/>
              </w:rPr>
            </w:pPr>
          </w:p>
        </w:tc>
        <w:tc>
          <w:tcPr>
            <w:tcW w:w="2160" w:type="dxa"/>
          </w:tcPr>
          <w:p w14:paraId="7440DE42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810" w:type="dxa"/>
          </w:tcPr>
          <w:p w14:paraId="779B87DA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854" w:type="dxa"/>
          </w:tcPr>
          <w:p w14:paraId="24B7BC65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204" w:type="dxa"/>
          </w:tcPr>
          <w:p w14:paraId="37C32E75" w14:textId="77777777" w:rsidR="00660711" w:rsidRPr="00003D5B" w:rsidRDefault="00660711" w:rsidP="0017114D">
            <w:pPr>
              <w:rPr>
                <w:bCs/>
              </w:rPr>
            </w:pPr>
          </w:p>
        </w:tc>
      </w:tr>
      <w:tr w:rsidR="00003D5B" w:rsidRPr="00003D5B" w14:paraId="33080753" w14:textId="77777777" w:rsidTr="0017114D">
        <w:tc>
          <w:tcPr>
            <w:tcW w:w="2988" w:type="dxa"/>
          </w:tcPr>
          <w:p w14:paraId="7DC2538C" w14:textId="77777777" w:rsidR="00660711" w:rsidRPr="00003D5B" w:rsidRDefault="00660711" w:rsidP="0017114D">
            <w:pPr>
              <w:rPr>
                <w:bCs/>
              </w:rPr>
            </w:pPr>
          </w:p>
          <w:p w14:paraId="2874F5B5" w14:textId="413A89B9" w:rsidR="003B3627" w:rsidRPr="00003D5B" w:rsidRDefault="003B3627" w:rsidP="0017114D">
            <w:pPr>
              <w:rPr>
                <w:bCs/>
              </w:rPr>
            </w:pPr>
          </w:p>
        </w:tc>
        <w:tc>
          <w:tcPr>
            <w:tcW w:w="2160" w:type="dxa"/>
          </w:tcPr>
          <w:p w14:paraId="2A02DFB2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810" w:type="dxa"/>
          </w:tcPr>
          <w:p w14:paraId="4B4C7951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854" w:type="dxa"/>
          </w:tcPr>
          <w:p w14:paraId="4FD70778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204" w:type="dxa"/>
          </w:tcPr>
          <w:p w14:paraId="074667C8" w14:textId="77777777" w:rsidR="00660711" w:rsidRPr="00003D5B" w:rsidRDefault="00660711" w:rsidP="0017114D">
            <w:pPr>
              <w:rPr>
                <w:bCs/>
              </w:rPr>
            </w:pPr>
          </w:p>
        </w:tc>
      </w:tr>
      <w:tr w:rsidR="00003D5B" w:rsidRPr="00003D5B" w14:paraId="64F889F9" w14:textId="77777777" w:rsidTr="0017114D">
        <w:tc>
          <w:tcPr>
            <w:tcW w:w="2988" w:type="dxa"/>
          </w:tcPr>
          <w:p w14:paraId="22DFB902" w14:textId="77777777" w:rsidR="00660711" w:rsidRPr="00003D5B" w:rsidRDefault="00660711" w:rsidP="0017114D">
            <w:pPr>
              <w:rPr>
                <w:bCs/>
              </w:rPr>
            </w:pPr>
          </w:p>
          <w:p w14:paraId="560DC04F" w14:textId="230C1DCB" w:rsidR="003B3627" w:rsidRPr="00003D5B" w:rsidRDefault="003B3627" w:rsidP="0017114D">
            <w:pPr>
              <w:rPr>
                <w:bCs/>
              </w:rPr>
            </w:pPr>
          </w:p>
        </w:tc>
        <w:tc>
          <w:tcPr>
            <w:tcW w:w="2160" w:type="dxa"/>
          </w:tcPr>
          <w:p w14:paraId="689789A3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810" w:type="dxa"/>
          </w:tcPr>
          <w:p w14:paraId="1888247C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854" w:type="dxa"/>
          </w:tcPr>
          <w:p w14:paraId="39EC5C99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204" w:type="dxa"/>
          </w:tcPr>
          <w:p w14:paraId="3BA93239" w14:textId="77777777" w:rsidR="00660711" w:rsidRPr="00003D5B" w:rsidRDefault="00660711" w:rsidP="0017114D">
            <w:pPr>
              <w:rPr>
                <w:bCs/>
              </w:rPr>
            </w:pPr>
          </w:p>
        </w:tc>
      </w:tr>
      <w:tr w:rsidR="00003D5B" w:rsidRPr="00003D5B" w14:paraId="34FB5463" w14:textId="77777777" w:rsidTr="0017114D">
        <w:tc>
          <w:tcPr>
            <w:tcW w:w="2988" w:type="dxa"/>
          </w:tcPr>
          <w:p w14:paraId="5DFAE6D5" w14:textId="77777777" w:rsidR="00660711" w:rsidRPr="00003D5B" w:rsidRDefault="00660711" w:rsidP="0017114D">
            <w:pPr>
              <w:rPr>
                <w:bCs/>
              </w:rPr>
            </w:pPr>
          </w:p>
          <w:p w14:paraId="2DD20A6C" w14:textId="75B93A35" w:rsidR="003B3627" w:rsidRPr="00003D5B" w:rsidRDefault="003B3627" w:rsidP="0017114D">
            <w:pPr>
              <w:rPr>
                <w:bCs/>
              </w:rPr>
            </w:pPr>
          </w:p>
        </w:tc>
        <w:tc>
          <w:tcPr>
            <w:tcW w:w="2160" w:type="dxa"/>
          </w:tcPr>
          <w:p w14:paraId="6DE69976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810" w:type="dxa"/>
          </w:tcPr>
          <w:p w14:paraId="429A47F7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854" w:type="dxa"/>
          </w:tcPr>
          <w:p w14:paraId="33C7B190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204" w:type="dxa"/>
          </w:tcPr>
          <w:p w14:paraId="0EF3AB32" w14:textId="77777777" w:rsidR="00660711" w:rsidRPr="00003D5B" w:rsidRDefault="00660711" w:rsidP="0017114D">
            <w:pPr>
              <w:rPr>
                <w:bCs/>
              </w:rPr>
            </w:pPr>
          </w:p>
        </w:tc>
      </w:tr>
      <w:tr w:rsidR="00003D5B" w:rsidRPr="00003D5B" w14:paraId="2924C6FD" w14:textId="77777777" w:rsidTr="0017114D">
        <w:tc>
          <w:tcPr>
            <w:tcW w:w="2988" w:type="dxa"/>
          </w:tcPr>
          <w:p w14:paraId="73C55E22" w14:textId="77777777" w:rsidR="00660711" w:rsidRPr="00003D5B" w:rsidRDefault="00660711" w:rsidP="0017114D">
            <w:pPr>
              <w:rPr>
                <w:bCs/>
              </w:rPr>
            </w:pPr>
          </w:p>
          <w:p w14:paraId="28E12EC9" w14:textId="7BC94768" w:rsidR="003B3627" w:rsidRPr="00003D5B" w:rsidRDefault="003B3627" w:rsidP="0017114D">
            <w:pPr>
              <w:rPr>
                <w:bCs/>
              </w:rPr>
            </w:pPr>
          </w:p>
        </w:tc>
        <w:tc>
          <w:tcPr>
            <w:tcW w:w="2160" w:type="dxa"/>
          </w:tcPr>
          <w:p w14:paraId="61CCA02C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810" w:type="dxa"/>
          </w:tcPr>
          <w:p w14:paraId="022998F2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854" w:type="dxa"/>
          </w:tcPr>
          <w:p w14:paraId="10DD310B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204" w:type="dxa"/>
          </w:tcPr>
          <w:p w14:paraId="10AF1E29" w14:textId="77777777" w:rsidR="00660711" w:rsidRPr="00003D5B" w:rsidRDefault="00660711" w:rsidP="0017114D">
            <w:pPr>
              <w:rPr>
                <w:bCs/>
              </w:rPr>
            </w:pPr>
          </w:p>
        </w:tc>
      </w:tr>
      <w:tr w:rsidR="00003D5B" w:rsidRPr="00003D5B" w14:paraId="2F351DB8" w14:textId="77777777" w:rsidTr="0017114D">
        <w:tc>
          <w:tcPr>
            <w:tcW w:w="2988" w:type="dxa"/>
          </w:tcPr>
          <w:p w14:paraId="41B38260" w14:textId="77777777" w:rsidR="00660711" w:rsidRPr="00003D5B" w:rsidRDefault="00660711" w:rsidP="0017114D">
            <w:pPr>
              <w:rPr>
                <w:bCs/>
              </w:rPr>
            </w:pPr>
          </w:p>
          <w:p w14:paraId="02F2A551" w14:textId="7D7662A6" w:rsidR="003B3627" w:rsidRPr="00003D5B" w:rsidRDefault="003B3627" w:rsidP="0017114D">
            <w:pPr>
              <w:rPr>
                <w:bCs/>
              </w:rPr>
            </w:pPr>
          </w:p>
        </w:tc>
        <w:tc>
          <w:tcPr>
            <w:tcW w:w="2160" w:type="dxa"/>
          </w:tcPr>
          <w:p w14:paraId="31BCB9E4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810" w:type="dxa"/>
          </w:tcPr>
          <w:p w14:paraId="303432C7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854" w:type="dxa"/>
          </w:tcPr>
          <w:p w14:paraId="5D8CC9B1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204" w:type="dxa"/>
          </w:tcPr>
          <w:p w14:paraId="7D227D7D" w14:textId="77777777" w:rsidR="00660711" w:rsidRPr="00003D5B" w:rsidRDefault="00660711" w:rsidP="0017114D">
            <w:pPr>
              <w:rPr>
                <w:bCs/>
              </w:rPr>
            </w:pPr>
          </w:p>
        </w:tc>
      </w:tr>
      <w:tr w:rsidR="00003D5B" w:rsidRPr="00003D5B" w14:paraId="24456047" w14:textId="77777777" w:rsidTr="0017114D">
        <w:tc>
          <w:tcPr>
            <w:tcW w:w="2988" w:type="dxa"/>
          </w:tcPr>
          <w:p w14:paraId="19112577" w14:textId="77777777" w:rsidR="00660711" w:rsidRPr="00003D5B" w:rsidRDefault="00660711" w:rsidP="0017114D">
            <w:pPr>
              <w:rPr>
                <w:bCs/>
              </w:rPr>
            </w:pPr>
          </w:p>
          <w:p w14:paraId="23C1F8AF" w14:textId="1E9D7152" w:rsidR="003B3627" w:rsidRPr="00003D5B" w:rsidRDefault="003B3627" w:rsidP="0017114D">
            <w:pPr>
              <w:rPr>
                <w:bCs/>
              </w:rPr>
            </w:pPr>
          </w:p>
        </w:tc>
        <w:tc>
          <w:tcPr>
            <w:tcW w:w="2160" w:type="dxa"/>
          </w:tcPr>
          <w:p w14:paraId="636E0712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810" w:type="dxa"/>
          </w:tcPr>
          <w:p w14:paraId="0F1231E8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854" w:type="dxa"/>
          </w:tcPr>
          <w:p w14:paraId="48114821" w14:textId="77777777" w:rsidR="00660711" w:rsidRPr="00003D5B" w:rsidRDefault="00660711" w:rsidP="0017114D">
            <w:pPr>
              <w:rPr>
                <w:bCs/>
              </w:rPr>
            </w:pPr>
          </w:p>
        </w:tc>
        <w:tc>
          <w:tcPr>
            <w:tcW w:w="2204" w:type="dxa"/>
          </w:tcPr>
          <w:p w14:paraId="5A08F254" w14:textId="77777777" w:rsidR="00660711" w:rsidRPr="00003D5B" w:rsidRDefault="00660711" w:rsidP="0017114D">
            <w:pPr>
              <w:rPr>
                <w:bCs/>
              </w:rPr>
            </w:pPr>
          </w:p>
        </w:tc>
      </w:tr>
      <w:tr w:rsidR="00660711" w:rsidRPr="00003D5B" w14:paraId="703FDDA4" w14:textId="77777777" w:rsidTr="0017114D">
        <w:tc>
          <w:tcPr>
            <w:tcW w:w="11016" w:type="dxa"/>
            <w:gridSpan w:val="5"/>
          </w:tcPr>
          <w:p w14:paraId="3C9D5AB0" w14:textId="77777777" w:rsidR="00660711" w:rsidRPr="00003D5B" w:rsidRDefault="00660711" w:rsidP="0017114D">
            <w:pPr>
              <w:rPr>
                <w:bCs/>
              </w:rPr>
            </w:pPr>
          </w:p>
          <w:p w14:paraId="30D02625" w14:textId="77777777" w:rsidR="00660711" w:rsidRPr="00003D5B" w:rsidRDefault="00660711" w:rsidP="0017114D">
            <w:pPr>
              <w:rPr>
                <w:bCs/>
              </w:rPr>
            </w:pPr>
          </w:p>
          <w:p w14:paraId="3C541503" w14:textId="77777777" w:rsidR="00660711" w:rsidRPr="00003D5B" w:rsidRDefault="00660711" w:rsidP="0017114D">
            <w:pPr>
              <w:rPr>
                <w:bCs/>
              </w:rPr>
            </w:pPr>
          </w:p>
          <w:p w14:paraId="00B6D714" w14:textId="716B76C6" w:rsidR="00660711" w:rsidRPr="00003D5B" w:rsidRDefault="00660711" w:rsidP="0017114D">
            <w:pPr>
              <w:rPr>
                <w:bCs/>
              </w:rPr>
            </w:pPr>
          </w:p>
          <w:p w14:paraId="42B88C88" w14:textId="3CF407F6" w:rsidR="00FD7AAE" w:rsidRPr="00003D5B" w:rsidRDefault="00FD7AAE" w:rsidP="0017114D">
            <w:pPr>
              <w:rPr>
                <w:bCs/>
              </w:rPr>
            </w:pPr>
          </w:p>
          <w:p w14:paraId="78E237F0" w14:textId="1988EEA5" w:rsidR="00FD7AAE" w:rsidRPr="00003D5B" w:rsidRDefault="00FD7AAE" w:rsidP="0017114D">
            <w:pPr>
              <w:rPr>
                <w:bCs/>
              </w:rPr>
            </w:pPr>
          </w:p>
          <w:p w14:paraId="3537FE8B" w14:textId="402CE2BA" w:rsidR="00FD7AAE" w:rsidRPr="00003D5B" w:rsidRDefault="00FD7AAE" w:rsidP="0017114D">
            <w:pPr>
              <w:rPr>
                <w:bCs/>
              </w:rPr>
            </w:pPr>
          </w:p>
          <w:p w14:paraId="1502D74F" w14:textId="290AAE18" w:rsidR="00FD7AAE" w:rsidRPr="00003D5B" w:rsidRDefault="00FD7AAE" w:rsidP="0017114D">
            <w:pPr>
              <w:rPr>
                <w:bCs/>
              </w:rPr>
            </w:pPr>
          </w:p>
          <w:p w14:paraId="19C591A2" w14:textId="4B70AF32" w:rsidR="00FD7AAE" w:rsidRPr="00003D5B" w:rsidRDefault="00FD7AAE" w:rsidP="0017114D">
            <w:pPr>
              <w:rPr>
                <w:bCs/>
              </w:rPr>
            </w:pPr>
          </w:p>
          <w:p w14:paraId="3CFDE59C" w14:textId="735E6058" w:rsidR="00FD7AAE" w:rsidRPr="00003D5B" w:rsidRDefault="00FD7AAE" w:rsidP="0017114D">
            <w:pPr>
              <w:rPr>
                <w:bCs/>
              </w:rPr>
            </w:pPr>
          </w:p>
          <w:p w14:paraId="06A30589" w14:textId="37180C19" w:rsidR="00FD7AAE" w:rsidRPr="00003D5B" w:rsidRDefault="00FD7AAE" w:rsidP="0017114D">
            <w:pPr>
              <w:rPr>
                <w:bCs/>
              </w:rPr>
            </w:pPr>
          </w:p>
          <w:p w14:paraId="3094DED2" w14:textId="5A34D98E" w:rsidR="00FD7AAE" w:rsidRPr="00003D5B" w:rsidRDefault="00FD7AAE" w:rsidP="0017114D">
            <w:pPr>
              <w:rPr>
                <w:bCs/>
              </w:rPr>
            </w:pPr>
          </w:p>
          <w:p w14:paraId="388B106D" w14:textId="4A01F865" w:rsidR="00FD7AAE" w:rsidRPr="00003D5B" w:rsidRDefault="00FD7AAE" w:rsidP="0017114D">
            <w:pPr>
              <w:rPr>
                <w:bCs/>
              </w:rPr>
            </w:pPr>
          </w:p>
          <w:p w14:paraId="48A30984" w14:textId="31B0EA17" w:rsidR="00FD7AAE" w:rsidRPr="00003D5B" w:rsidRDefault="00FD7AAE" w:rsidP="0017114D">
            <w:pPr>
              <w:rPr>
                <w:bCs/>
              </w:rPr>
            </w:pPr>
          </w:p>
          <w:p w14:paraId="6B1145BA" w14:textId="77777777" w:rsidR="00FD7AAE" w:rsidRPr="00003D5B" w:rsidRDefault="00FD7AAE" w:rsidP="0017114D">
            <w:pPr>
              <w:rPr>
                <w:bCs/>
              </w:rPr>
            </w:pPr>
          </w:p>
          <w:p w14:paraId="0165DC95" w14:textId="77777777" w:rsidR="00660711" w:rsidRPr="00003D5B" w:rsidRDefault="00660711" w:rsidP="0017114D">
            <w:pPr>
              <w:rPr>
                <w:bCs/>
              </w:rPr>
            </w:pPr>
          </w:p>
          <w:p w14:paraId="3BCBEA17" w14:textId="77777777" w:rsidR="00660711" w:rsidRPr="00003D5B" w:rsidRDefault="00660711" w:rsidP="0017114D">
            <w:pPr>
              <w:rPr>
                <w:bCs/>
              </w:rPr>
            </w:pPr>
          </w:p>
          <w:p w14:paraId="18E04EE8" w14:textId="77777777" w:rsidR="00660711" w:rsidRPr="00003D5B" w:rsidRDefault="00660711" w:rsidP="0017114D">
            <w:pPr>
              <w:rPr>
                <w:bCs/>
              </w:rPr>
            </w:pPr>
          </w:p>
        </w:tc>
      </w:tr>
    </w:tbl>
    <w:p w14:paraId="5D26C1BB" w14:textId="77777777" w:rsidR="00DD78E1" w:rsidRPr="00003D5B" w:rsidRDefault="00DD78E1">
      <w:pPr>
        <w:rPr>
          <w:bCs/>
        </w:rPr>
      </w:pPr>
    </w:p>
    <w:p w14:paraId="7EF13B63" w14:textId="04ECEB61" w:rsidR="00742158" w:rsidRPr="00003D5B" w:rsidRDefault="00742158">
      <w:pPr>
        <w:rPr>
          <w:bCs/>
        </w:rPr>
      </w:pPr>
      <w:r w:rsidRPr="00003D5B">
        <w:rPr>
          <w:bCs/>
        </w:rPr>
        <w:lastRenderedPageBreak/>
        <w:t>Were your parents together/married when you were born?</w:t>
      </w:r>
    </w:p>
    <w:p w14:paraId="100E8863" w14:textId="1892EE85" w:rsidR="00742158" w:rsidRPr="00003D5B" w:rsidRDefault="00742158">
      <w:pPr>
        <w:rPr>
          <w:bCs/>
        </w:rPr>
      </w:pPr>
    </w:p>
    <w:p w14:paraId="1AEC596D" w14:textId="77777777" w:rsidR="00742158" w:rsidRPr="00003D5B" w:rsidRDefault="00742158">
      <w:pPr>
        <w:rPr>
          <w:bCs/>
        </w:rPr>
      </w:pPr>
    </w:p>
    <w:p w14:paraId="692F02E6" w14:textId="0945B358" w:rsidR="00742158" w:rsidRPr="00003D5B" w:rsidRDefault="00742158">
      <w:pPr>
        <w:rPr>
          <w:bCs/>
        </w:rPr>
      </w:pPr>
      <w:r w:rsidRPr="00003D5B">
        <w:rPr>
          <w:bCs/>
        </w:rPr>
        <w:t xml:space="preserve">Were your basic needs met growing up? </w:t>
      </w:r>
    </w:p>
    <w:p w14:paraId="276287CC" w14:textId="782F5D52" w:rsidR="00742158" w:rsidRPr="00003D5B" w:rsidRDefault="00742158">
      <w:pPr>
        <w:rPr>
          <w:bCs/>
        </w:rPr>
      </w:pPr>
    </w:p>
    <w:p w14:paraId="4C1C11DE" w14:textId="77777777" w:rsidR="00742158" w:rsidRPr="00003D5B" w:rsidRDefault="00742158">
      <w:pPr>
        <w:rPr>
          <w:bCs/>
        </w:rPr>
      </w:pPr>
    </w:p>
    <w:p w14:paraId="32E3052A" w14:textId="07802E18" w:rsidR="0078361A" w:rsidRPr="00003D5B" w:rsidRDefault="0078361A">
      <w:pPr>
        <w:rPr>
          <w:bCs/>
        </w:rPr>
      </w:pPr>
      <w:r w:rsidRPr="00003D5B">
        <w:rPr>
          <w:bCs/>
        </w:rPr>
        <w:t>How old were you when you left the family home?</w:t>
      </w:r>
      <w:r w:rsidR="009A0E7E" w:rsidRPr="00003D5B">
        <w:rPr>
          <w:bCs/>
        </w:rPr>
        <w:t xml:space="preserve"> </w:t>
      </w:r>
      <w:r w:rsidRPr="00003D5B">
        <w:rPr>
          <w:bCs/>
        </w:rPr>
        <w:t xml:space="preserve"> </w:t>
      </w:r>
    </w:p>
    <w:p w14:paraId="13338618" w14:textId="77777777" w:rsidR="0078361A" w:rsidRPr="00003D5B" w:rsidRDefault="0078361A">
      <w:pPr>
        <w:rPr>
          <w:bCs/>
        </w:rPr>
      </w:pPr>
    </w:p>
    <w:p w14:paraId="3AABF22E" w14:textId="77777777" w:rsidR="00F80763" w:rsidRPr="00003D5B" w:rsidRDefault="00F80763">
      <w:pPr>
        <w:rPr>
          <w:bCs/>
        </w:rPr>
      </w:pPr>
    </w:p>
    <w:p w14:paraId="71768FAC" w14:textId="05A5F234" w:rsidR="0078361A" w:rsidRPr="00003D5B" w:rsidRDefault="0078361A">
      <w:pPr>
        <w:rPr>
          <w:bCs/>
        </w:rPr>
      </w:pPr>
      <w:r w:rsidRPr="00003D5B">
        <w:rPr>
          <w:bCs/>
        </w:rPr>
        <w:t>Was or is there a history of violence</w:t>
      </w:r>
      <w:r w:rsidR="00F412F8" w:rsidRPr="00003D5B">
        <w:rPr>
          <w:bCs/>
        </w:rPr>
        <w:t xml:space="preserve">, </w:t>
      </w:r>
      <w:r w:rsidRPr="00003D5B">
        <w:rPr>
          <w:bCs/>
        </w:rPr>
        <w:t>abuse</w:t>
      </w:r>
      <w:r w:rsidR="001623AC" w:rsidRPr="00003D5B">
        <w:rPr>
          <w:bCs/>
        </w:rPr>
        <w:t>, or neglect</w:t>
      </w:r>
      <w:r w:rsidRPr="00003D5B">
        <w:rPr>
          <w:bCs/>
        </w:rPr>
        <w:t xml:space="preserve"> in your home? </w:t>
      </w:r>
      <w:r w:rsidR="00F412F8" w:rsidRPr="00003D5B">
        <w:rPr>
          <w:bCs/>
        </w:rPr>
        <w:t>Was there any CPS Involvement?</w:t>
      </w:r>
    </w:p>
    <w:p w14:paraId="6C72A5D4" w14:textId="77777777" w:rsidR="0078361A" w:rsidRPr="00003D5B" w:rsidRDefault="0078361A">
      <w:pPr>
        <w:rPr>
          <w:bCs/>
        </w:rPr>
      </w:pPr>
    </w:p>
    <w:p w14:paraId="0550A909" w14:textId="77777777" w:rsidR="00F80763" w:rsidRPr="00003D5B" w:rsidRDefault="00F80763">
      <w:pPr>
        <w:rPr>
          <w:bCs/>
        </w:rPr>
      </w:pPr>
    </w:p>
    <w:p w14:paraId="541D09F5" w14:textId="77777777" w:rsidR="0078361A" w:rsidRPr="00003D5B" w:rsidRDefault="0078361A">
      <w:pPr>
        <w:rPr>
          <w:bCs/>
        </w:rPr>
      </w:pPr>
      <w:r w:rsidRPr="00003D5B">
        <w:rPr>
          <w:bCs/>
        </w:rPr>
        <w:t xml:space="preserve">Was or is there any history of drugs and/or alcohol abuse in your home? </w:t>
      </w:r>
    </w:p>
    <w:p w14:paraId="7913D0E6" w14:textId="77777777" w:rsidR="0078361A" w:rsidRPr="00003D5B" w:rsidRDefault="0078361A">
      <w:pPr>
        <w:rPr>
          <w:bCs/>
        </w:rPr>
      </w:pPr>
    </w:p>
    <w:p w14:paraId="64BB170E" w14:textId="77777777" w:rsidR="00F80763" w:rsidRPr="00003D5B" w:rsidRDefault="00F80763">
      <w:pPr>
        <w:rPr>
          <w:bCs/>
        </w:rPr>
      </w:pPr>
    </w:p>
    <w:p w14:paraId="787057BD" w14:textId="77777777" w:rsidR="0078361A" w:rsidRPr="00003D5B" w:rsidRDefault="0078361A">
      <w:pPr>
        <w:rPr>
          <w:bCs/>
        </w:rPr>
      </w:pPr>
      <w:r w:rsidRPr="00003D5B">
        <w:rPr>
          <w:bCs/>
        </w:rPr>
        <w:t xml:space="preserve">Do any of your immediate family members have a prior criminal record? </w:t>
      </w:r>
    </w:p>
    <w:p w14:paraId="08E2DDD5" w14:textId="77777777" w:rsidR="0078361A" w:rsidRPr="00003D5B" w:rsidRDefault="0078361A">
      <w:pPr>
        <w:rPr>
          <w:bCs/>
        </w:rPr>
      </w:pPr>
    </w:p>
    <w:p w14:paraId="73A6D3A9" w14:textId="77777777" w:rsidR="0078361A" w:rsidRPr="00003D5B" w:rsidRDefault="0078361A">
      <w:pPr>
        <w:rPr>
          <w:bCs/>
        </w:rPr>
      </w:pPr>
    </w:p>
    <w:p w14:paraId="6212E76A" w14:textId="77777777" w:rsidR="0078361A" w:rsidRPr="00003D5B" w:rsidRDefault="0078361A">
      <w:pPr>
        <w:rPr>
          <w:bCs/>
        </w:rPr>
      </w:pPr>
      <w:r w:rsidRPr="00003D5B">
        <w:rPr>
          <w:bCs/>
        </w:rPr>
        <w:t xml:space="preserve">Has anyone in your immediate family been diagnosed with a mental health problem? </w:t>
      </w:r>
    </w:p>
    <w:p w14:paraId="0A44C95E" w14:textId="77777777" w:rsidR="0078361A" w:rsidRPr="00003D5B" w:rsidRDefault="0078361A">
      <w:pPr>
        <w:rPr>
          <w:bCs/>
        </w:rPr>
      </w:pPr>
    </w:p>
    <w:p w14:paraId="0BEDD84B" w14:textId="77777777" w:rsidR="00F80763" w:rsidRPr="00003D5B" w:rsidRDefault="00F80763">
      <w:pPr>
        <w:rPr>
          <w:bCs/>
        </w:rPr>
      </w:pPr>
    </w:p>
    <w:p w14:paraId="1FF34466" w14:textId="77777777" w:rsidR="0078361A" w:rsidRPr="00003D5B" w:rsidRDefault="0078361A">
      <w:pPr>
        <w:rPr>
          <w:bCs/>
        </w:rPr>
      </w:pPr>
      <w:r w:rsidRPr="00003D5B">
        <w:rPr>
          <w:bCs/>
        </w:rPr>
        <w:t>Describe your current relationship with your immediate family.</w:t>
      </w:r>
      <w:r w:rsidR="00291FD0" w:rsidRPr="00003D5B">
        <w:rPr>
          <w:bCs/>
        </w:rPr>
        <w:t xml:space="preserve"> </w:t>
      </w:r>
    </w:p>
    <w:p w14:paraId="5293AEE2" w14:textId="77777777" w:rsidR="00F80763" w:rsidRPr="00003D5B" w:rsidRDefault="00F80763">
      <w:pPr>
        <w:rPr>
          <w:bCs/>
        </w:rPr>
      </w:pPr>
    </w:p>
    <w:p w14:paraId="1160830C" w14:textId="77777777" w:rsidR="0078361A" w:rsidRPr="00003D5B" w:rsidRDefault="0078361A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1584"/>
        <w:gridCol w:w="1314"/>
        <w:gridCol w:w="1433"/>
        <w:gridCol w:w="1680"/>
        <w:gridCol w:w="1578"/>
        <w:gridCol w:w="1007"/>
      </w:tblGrid>
      <w:tr w:rsidR="00003D5B" w:rsidRPr="00003D5B" w14:paraId="3A780E04" w14:textId="77777777" w:rsidTr="004B1C6D"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2213" w14:textId="77777777" w:rsidR="0078361A" w:rsidRPr="00003D5B" w:rsidRDefault="00291FD0" w:rsidP="0078361A">
            <w:pPr>
              <w:jc w:val="center"/>
              <w:rPr>
                <w:bCs/>
              </w:rPr>
            </w:pPr>
            <w:r w:rsidRPr="00003D5B">
              <w:rPr>
                <w:bCs/>
                <w:sz w:val="28"/>
              </w:rPr>
              <w:t>MARITAL STATUS</w:t>
            </w:r>
            <w:r w:rsidR="0078361A" w:rsidRPr="00003D5B">
              <w:rPr>
                <w:bCs/>
                <w:sz w:val="28"/>
              </w:rPr>
              <w:t xml:space="preserve"> </w:t>
            </w:r>
          </w:p>
        </w:tc>
      </w:tr>
      <w:tr w:rsidR="00003D5B" w:rsidRPr="00003D5B" w14:paraId="69EDDC31" w14:textId="77777777" w:rsidTr="004B1C6D"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E8480" w14:textId="77777777" w:rsidR="0078361A" w:rsidRPr="00003D5B" w:rsidRDefault="00CA18FB">
            <w:pPr>
              <w:rPr>
                <w:bCs/>
              </w:rPr>
            </w:pPr>
            <w:sdt>
              <w:sdtPr>
                <w:rPr>
                  <w:bCs/>
                </w:rPr>
                <w:id w:val="19942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B5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8361A" w:rsidRPr="00003D5B">
              <w:rPr>
                <w:bCs/>
              </w:rPr>
              <w:t xml:space="preserve"> </w:t>
            </w:r>
            <w:r w:rsidR="0078361A" w:rsidRPr="00003D5B">
              <w:rPr>
                <w:bCs/>
                <w:sz w:val="24"/>
              </w:rPr>
              <w:t xml:space="preserve">The defendant is presently single and has no marital history </w:t>
            </w:r>
          </w:p>
        </w:tc>
      </w:tr>
      <w:tr w:rsidR="00003D5B" w:rsidRPr="00003D5B" w14:paraId="7702AAF5" w14:textId="77777777" w:rsidTr="001623AC">
        <w:tc>
          <w:tcPr>
            <w:tcW w:w="2268" w:type="dxa"/>
            <w:tcBorders>
              <w:left w:val="single" w:sz="4" w:space="0" w:color="auto"/>
            </w:tcBorders>
          </w:tcPr>
          <w:p w14:paraId="65253EC2" w14:textId="77777777" w:rsidR="00F80763" w:rsidRPr="00003D5B" w:rsidRDefault="00F80763" w:rsidP="00F80763">
            <w:pPr>
              <w:jc w:val="center"/>
              <w:rPr>
                <w:bCs/>
              </w:rPr>
            </w:pPr>
          </w:p>
          <w:p w14:paraId="60E57516" w14:textId="77777777" w:rsidR="0078361A" w:rsidRPr="00003D5B" w:rsidRDefault="0078361A" w:rsidP="00F80763">
            <w:pPr>
              <w:jc w:val="center"/>
              <w:rPr>
                <w:bCs/>
              </w:rPr>
            </w:pPr>
            <w:r w:rsidRPr="00003D5B">
              <w:rPr>
                <w:bCs/>
              </w:rPr>
              <w:t>Spouse or Domestic Partner</w:t>
            </w:r>
          </w:p>
        </w:tc>
        <w:tc>
          <w:tcPr>
            <w:tcW w:w="1620" w:type="dxa"/>
          </w:tcPr>
          <w:p w14:paraId="5DC9BA50" w14:textId="77777777" w:rsidR="00F80763" w:rsidRPr="00003D5B" w:rsidRDefault="00F80763" w:rsidP="00F80763">
            <w:pPr>
              <w:jc w:val="center"/>
              <w:rPr>
                <w:bCs/>
              </w:rPr>
            </w:pPr>
          </w:p>
          <w:p w14:paraId="1EFD696E" w14:textId="77777777" w:rsidR="0078361A" w:rsidRPr="00003D5B" w:rsidRDefault="0078361A" w:rsidP="00F80763">
            <w:pPr>
              <w:jc w:val="center"/>
              <w:rPr>
                <w:bCs/>
              </w:rPr>
            </w:pPr>
            <w:r w:rsidRPr="00003D5B">
              <w:rPr>
                <w:bCs/>
              </w:rPr>
              <w:t>Date and Place of Marriage</w:t>
            </w:r>
          </w:p>
        </w:tc>
        <w:tc>
          <w:tcPr>
            <w:tcW w:w="1350" w:type="dxa"/>
          </w:tcPr>
          <w:p w14:paraId="7AC256AE" w14:textId="77777777" w:rsidR="00F80763" w:rsidRPr="00003D5B" w:rsidRDefault="00F80763" w:rsidP="00F80763">
            <w:pPr>
              <w:jc w:val="center"/>
              <w:rPr>
                <w:bCs/>
              </w:rPr>
            </w:pPr>
          </w:p>
          <w:p w14:paraId="0C845A7C" w14:textId="77777777" w:rsidR="0078361A" w:rsidRPr="00003D5B" w:rsidRDefault="0078361A" w:rsidP="00F80763">
            <w:pPr>
              <w:jc w:val="center"/>
              <w:rPr>
                <w:bCs/>
              </w:rPr>
            </w:pPr>
            <w:r w:rsidRPr="00003D5B">
              <w:rPr>
                <w:bCs/>
              </w:rPr>
              <w:t>Status</w:t>
            </w:r>
          </w:p>
        </w:tc>
        <w:tc>
          <w:tcPr>
            <w:tcW w:w="1440" w:type="dxa"/>
          </w:tcPr>
          <w:p w14:paraId="4C8FF188" w14:textId="77777777" w:rsidR="00F80763" w:rsidRPr="00003D5B" w:rsidRDefault="00F80763" w:rsidP="00F80763">
            <w:pPr>
              <w:jc w:val="center"/>
              <w:rPr>
                <w:bCs/>
              </w:rPr>
            </w:pPr>
          </w:p>
          <w:p w14:paraId="4931C7DF" w14:textId="77739791" w:rsidR="0078361A" w:rsidRPr="00003D5B" w:rsidRDefault="00F412F8" w:rsidP="00F80763">
            <w:pPr>
              <w:jc w:val="center"/>
              <w:rPr>
                <w:bCs/>
              </w:rPr>
            </w:pPr>
            <w:r w:rsidRPr="00003D5B">
              <w:rPr>
                <w:bCs/>
              </w:rPr>
              <w:t>Length of Relationship</w:t>
            </w:r>
          </w:p>
        </w:tc>
        <w:tc>
          <w:tcPr>
            <w:tcW w:w="1710" w:type="dxa"/>
          </w:tcPr>
          <w:p w14:paraId="15CD8B35" w14:textId="77777777" w:rsidR="00F80763" w:rsidRPr="00003D5B" w:rsidRDefault="00F80763" w:rsidP="00F80763">
            <w:pPr>
              <w:jc w:val="center"/>
              <w:rPr>
                <w:bCs/>
              </w:rPr>
            </w:pPr>
          </w:p>
          <w:p w14:paraId="1F638C9D" w14:textId="77777777" w:rsidR="00F412F8" w:rsidRPr="00003D5B" w:rsidRDefault="00F412F8" w:rsidP="00F412F8">
            <w:pPr>
              <w:jc w:val="center"/>
              <w:rPr>
                <w:bCs/>
              </w:rPr>
            </w:pPr>
            <w:r w:rsidRPr="00003D5B">
              <w:rPr>
                <w:bCs/>
              </w:rPr>
              <w:t>Date of Separation/</w:t>
            </w:r>
          </w:p>
          <w:p w14:paraId="096237E4" w14:textId="49162785" w:rsidR="0078361A" w:rsidRPr="00003D5B" w:rsidRDefault="00F412F8" w:rsidP="00F412F8">
            <w:pPr>
              <w:jc w:val="center"/>
              <w:rPr>
                <w:bCs/>
              </w:rPr>
            </w:pPr>
            <w:r w:rsidRPr="00003D5B">
              <w:rPr>
                <w:bCs/>
              </w:rPr>
              <w:t>Reason</w:t>
            </w:r>
          </w:p>
        </w:tc>
        <w:tc>
          <w:tcPr>
            <w:tcW w:w="1620" w:type="dxa"/>
          </w:tcPr>
          <w:p w14:paraId="1806CBD2" w14:textId="77777777" w:rsidR="00F80763" w:rsidRPr="00003D5B" w:rsidRDefault="00F80763" w:rsidP="00F80763">
            <w:pPr>
              <w:jc w:val="center"/>
              <w:rPr>
                <w:bCs/>
              </w:rPr>
            </w:pPr>
          </w:p>
          <w:p w14:paraId="57C5EE49" w14:textId="0E056BC2" w:rsidR="0078361A" w:rsidRPr="00003D5B" w:rsidRDefault="00F412F8" w:rsidP="001623AC">
            <w:pPr>
              <w:jc w:val="center"/>
              <w:rPr>
                <w:bCs/>
              </w:rPr>
            </w:pPr>
            <w:r w:rsidRPr="00003D5B">
              <w:rPr>
                <w:bCs/>
              </w:rPr>
              <w:t xml:space="preserve">Date of Divorce and </w:t>
            </w:r>
            <w:r w:rsidR="0078361A" w:rsidRPr="00003D5B">
              <w:rPr>
                <w:bCs/>
              </w:rPr>
              <w:t>Court where divorce was granted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5F534CCC" w14:textId="77777777" w:rsidR="00F80763" w:rsidRPr="00003D5B" w:rsidRDefault="00F80763" w:rsidP="00F80763">
            <w:pPr>
              <w:jc w:val="center"/>
              <w:rPr>
                <w:bCs/>
              </w:rPr>
            </w:pPr>
          </w:p>
          <w:p w14:paraId="19B605A1" w14:textId="77777777" w:rsidR="0078361A" w:rsidRPr="00003D5B" w:rsidRDefault="0078361A" w:rsidP="00F80763">
            <w:pPr>
              <w:jc w:val="center"/>
              <w:rPr>
                <w:bCs/>
              </w:rPr>
            </w:pPr>
            <w:r w:rsidRPr="00003D5B">
              <w:rPr>
                <w:bCs/>
              </w:rPr>
              <w:t>Number of Children</w:t>
            </w:r>
          </w:p>
        </w:tc>
      </w:tr>
      <w:tr w:rsidR="00003D5B" w:rsidRPr="00003D5B" w14:paraId="57F81BD8" w14:textId="77777777" w:rsidTr="001623AC">
        <w:tc>
          <w:tcPr>
            <w:tcW w:w="2268" w:type="dxa"/>
            <w:tcBorders>
              <w:left w:val="single" w:sz="4" w:space="0" w:color="auto"/>
            </w:tcBorders>
          </w:tcPr>
          <w:p w14:paraId="14996EC7" w14:textId="77777777" w:rsidR="00F80763" w:rsidRPr="00003D5B" w:rsidRDefault="00F80763">
            <w:pPr>
              <w:rPr>
                <w:bCs/>
              </w:rPr>
            </w:pPr>
          </w:p>
          <w:p w14:paraId="3C655F0F" w14:textId="51FDE726" w:rsidR="00742158" w:rsidRPr="00003D5B" w:rsidRDefault="00742158">
            <w:pPr>
              <w:rPr>
                <w:bCs/>
              </w:rPr>
            </w:pPr>
          </w:p>
        </w:tc>
        <w:tc>
          <w:tcPr>
            <w:tcW w:w="1620" w:type="dxa"/>
          </w:tcPr>
          <w:p w14:paraId="17FC8537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350" w:type="dxa"/>
          </w:tcPr>
          <w:p w14:paraId="4D8F3C63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440" w:type="dxa"/>
          </w:tcPr>
          <w:p w14:paraId="0B0C7EA8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710" w:type="dxa"/>
          </w:tcPr>
          <w:p w14:paraId="79639A97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620" w:type="dxa"/>
          </w:tcPr>
          <w:p w14:paraId="7D2E8F75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7E427E66" w14:textId="77777777" w:rsidR="0078361A" w:rsidRPr="00003D5B" w:rsidRDefault="0078361A">
            <w:pPr>
              <w:rPr>
                <w:bCs/>
              </w:rPr>
            </w:pPr>
          </w:p>
        </w:tc>
      </w:tr>
      <w:tr w:rsidR="00003D5B" w:rsidRPr="00003D5B" w14:paraId="21E487E5" w14:textId="77777777" w:rsidTr="001623AC">
        <w:tc>
          <w:tcPr>
            <w:tcW w:w="2268" w:type="dxa"/>
            <w:tcBorders>
              <w:left w:val="single" w:sz="4" w:space="0" w:color="auto"/>
            </w:tcBorders>
          </w:tcPr>
          <w:p w14:paraId="522416E7" w14:textId="77777777" w:rsidR="00F80763" w:rsidRPr="00003D5B" w:rsidRDefault="00F80763">
            <w:pPr>
              <w:rPr>
                <w:bCs/>
              </w:rPr>
            </w:pPr>
          </w:p>
          <w:p w14:paraId="645112FF" w14:textId="5D3B9731" w:rsidR="00742158" w:rsidRPr="00003D5B" w:rsidRDefault="00742158">
            <w:pPr>
              <w:rPr>
                <w:bCs/>
              </w:rPr>
            </w:pPr>
          </w:p>
        </w:tc>
        <w:tc>
          <w:tcPr>
            <w:tcW w:w="1620" w:type="dxa"/>
          </w:tcPr>
          <w:p w14:paraId="15529F33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350" w:type="dxa"/>
          </w:tcPr>
          <w:p w14:paraId="1DB223D9" w14:textId="5AED40C7" w:rsidR="0078361A" w:rsidRPr="00003D5B" w:rsidRDefault="0078361A">
            <w:pPr>
              <w:rPr>
                <w:bCs/>
              </w:rPr>
            </w:pPr>
          </w:p>
        </w:tc>
        <w:tc>
          <w:tcPr>
            <w:tcW w:w="1440" w:type="dxa"/>
          </w:tcPr>
          <w:p w14:paraId="5615F7C6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710" w:type="dxa"/>
          </w:tcPr>
          <w:p w14:paraId="23CF4CC2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620" w:type="dxa"/>
          </w:tcPr>
          <w:p w14:paraId="62C0828B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0E5D070F" w14:textId="77777777" w:rsidR="0078361A" w:rsidRPr="00003D5B" w:rsidRDefault="0078361A">
            <w:pPr>
              <w:rPr>
                <w:bCs/>
              </w:rPr>
            </w:pPr>
          </w:p>
        </w:tc>
      </w:tr>
      <w:tr w:rsidR="00003D5B" w:rsidRPr="00003D5B" w14:paraId="202D5FB5" w14:textId="77777777" w:rsidTr="001623AC">
        <w:tc>
          <w:tcPr>
            <w:tcW w:w="2268" w:type="dxa"/>
            <w:tcBorders>
              <w:left w:val="single" w:sz="4" w:space="0" w:color="auto"/>
            </w:tcBorders>
          </w:tcPr>
          <w:p w14:paraId="178238AA" w14:textId="77777777" w:rsidR="00F80763" w:rsidRPr="00003D5B" w:rsidRDefault="00F80763">
            <w:pPr>
              <w:rPr>
                <w:bCs/>
              </w:rPr>
            </w:pPr>
          </w:p>
          <w:p w14:paraId="573E0D91" w14:textId="4D8F8F88" w:rsidR="00742158" w:rsidRPr="00003D5B" w:rsidRDefault="00742158">
            <w:pPr>
              <w:rPr>
                <w:bCs/>
              </w:rPr>
            </w:pPr>
          </w:p>
        </w:tc>
        <w:tc>
          <w:tcPr>
            <w:tcW w:w="1620" w:type="dxa"/>
          </w:tcPr>
          <w:p w14:paraId="029B686B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350" w:type="dxa"/>
          </w:tcPr>
          <w:p w14:paraId="1F018433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440" w:type="dxa"/>
          </w:tcPr>
          <w:p w14:paraId="18395C45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710" w:type="dxa"/>
          </w:tcPr>
          <w:p w14:paraId="6B956EF9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620" w:type="dxa"/>
          </w:tcPr>
          <w:p w14:paraId="5ECF313A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4DA07821" w14:textId="77777777" w:rsidR="0078361A" w:rsidRPr="00003D5B" w:rsidRDefault="0078361A">
            <w:pPr>
              <w:rPr>
                <w:bCs/>
              </w:rPr>
            </w:pPr>
          </w:p>
        </w:tc>
      </w:tr>
      <w:tr w:rsidR="00003D5B" w:rsidRPr="00003D5B" w14:paraId="1D494A06" w14:textId="77777777" w:rsidTr="001623AC">
        <w:tc>
          <w:tcPr>
            <w:tcW w:w="2268" w:type="dxa"/>
            <w:tcBorders>
              <w:left w:val="single" w:sz="4" w:space="0" w:color="auto"/>
            </w:tcBorders>
          </w:tcPr>
          <w:p w14:paraId="036BDE25" w14:textId="77777777" w:rsidR="00F80763" w:rsidRPr="00003D5B" w:rsidRDefault="00F80763">
            <w:pPr>
              <w:rPr>
                <w:bCs/>
              </w:rPr>
            </w:pPr>
          </w:p>
          <w:p w14:paraId="07BD74CE" w14:textId="79C48694" w:rsidR="00742158" w:rsidRPr="00003D5B" w:rsidRDefault="00742158">
            <w:pPr>
              <w:rPr>
                <w:bCs/>
              </w:rPr>
            </w:pPr>
          </w:p>
        </w:tc>
        <w:tc>
          <w:tcPr>
            <w:tcW w:w="1620" w:type="dxa"/>
          </w:tcPr>
          <w:p w14:paraId="0A36B258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350" w:type="dxa"/>
          </w:tcPr>
          <w:p w14:paraId="6F649396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440" w:type="dxa"/>
          </w:tcPr>
          <w:p w14:paraId="007ED57C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710" w:type="dxa"/>
          </w:tcPr>
          <w:p w14:paraId="1CD0B06B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620" w:type="dxa"/>
          </w:tcPr>
          <w:p w14:paraId="0D0CBF75" w14:textId="77777777" w:rsidR="0078361A" w:rsidRPr="00003D5B" w:rsidRDefault="0078361A">
            <w:pPr>
              <w:rPr>
                <w:bCs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3D19AE87" w14:textId="77777777" w:rsidR="0078361A" w:rsidRPr="00003D5B" w:rsidRDefault="0078361A">
            <w:pPr>
              <w:rPr>
                <w:bCs/>
              </w:rPr>
            </w:pPr>
          </w:p>
        </w:tc>
      </w:tr>
      <w:tr w:rsidR="00003D5B" w:rsidRPr="00003D5B" w14:paraId="318EB4A5" w14:textId="77777777" w:rsidTr="001C0AE5">
        <w:tc>
          <w:tcPr>
            <w:tcW w:w="5238" w:type="dxa"/>
            <w:gridSpan w:val="3"/>
            <w:tcBorders>
              <w:left w:val="single" w:sz="4" w:space="0" w:color="auto"/>
            </w:tcBorders>
          </w:tcPr>
          <w:p w14:paraId="2BED3D6C" w14:textId="77777777" w:rsidR="001623AC" w:rsidRPr="00003D5B" w:rsidRDefault="001623AC" w:rsidP="001623AC">
            <w:pPr>
              <w:rPr>
                <w:bCs/>
              </w:rPr>
            </w:pPr>
            <w:r w:rsidRPr="00003D5B">
              <w:rPr>
                <w:bCs/>
              </w:rPr>
              <w:t xml:space="preserve">Age of current spouse: </w:t>
            </w:r>
          </w:p>
          <w:p w14:paraId="1CF9510E" w14:textId="77777777" w:rsidR="001623AC" w:rsidRPr="00003D5B" w:rsidRDefault="001623AC">
            <w:pPr>
              <w:rPr>
                <w:bCs/>
              </w:rPr>
            </w:pPr>
          </w:p>
        </w:tc>
        <w:tc>
          <w:tcPr>
            <w:tcW w:w="5778" w:type="dxa"/>
            <w:gridSpan w:val="4"/>
            <w:tcBorders>
              <w:right w:val="single" w:sz="4" w:space="0" w:color="auto"/>
            </w:tcBorders>
          </w:tcPr>
          <w:p w14:paraId="728D4B4D" w14:textId="3296CEA3" w:rsidR="001623AC" w:rsidRPr="00003D5B" w:rsidRDefault="001623AC">
            <w:pPr>
              <w:rPr>
                <w:bCs/>
              </w:rPr>
            </w:pPr>
            <w:r w:rsidRPr="00003D5B">
              <w:rPr>
                <w:bCs/>
              </w:rPr>
              <w:t xml:space="preserve">Current spouse’s phone number: </w:t>
            </w:r>
          </w:p>
        </w:tc>
      </w:tr>
      <w:tr w:rsidR="00003D5B" w:rsidRPr="00003D5B" w14:paraId="7BC68340" w14:textId="77777777" w:rsidTr="001C0AE5">
        <w:tc>
          <w:tcPr>
            <w:tcW w:w="5238" w:type="dxa"/>
            <w:gridSpan w:val="3"/>
            <w:tcBorders>
              <w:left w:val="single" w:sz="4" w:space="0" w:color="auto"/>
            </w:tcBorders>
          </w:tcPr>
          <w:p w14:paraId="446B4B41" w14:textId="17BB503E" w:rsidR="001623AC" w:rsidRPr="00003D5B" w:rsidRDefault="001623AC" w:rsidP="001623AC">
            <w:pPr>
              <w:rPr>
                <w:bCs/>
              </w:rPr>
            </w:pPr>
            <w:r w:rsidRPr="00003D5B">
              <w:rPr>
                <w:bCs/>
              </w:rPr>
              <w:t xml:space="preserve">Current spouse’s address: </w:t>
            </w:r>
          </w:p>
          <w:p w14:paraId="0802205C" w14:textId="77777777" w:rsidR="001623AC" w:rsidRPr="00003D5B" w:rsidRDefault="001623AC" w:rsidP="001623AC">
            <w:pPr>
              <w:rPr>
                <w:bCs/>
              </w:rPr>
            </w:pPr>
          </w:p>
          <w:p w14:paraId="1B4AF547" w14:textId="09A61B20" w:rsidR="001623AC" w:rsidRPr="00003D5B" w:rsidRDefault="001623AC" w:rsidP="001623AC">
            <w:pPr>
              <w:rPr>
                <w:bCs/>
              </w:rPr>
            </w:pPr>
          </w:p>
        </w:tc>
        <w:tc>
          <w:tcPr>
            <w:tcW w:w="5778" w:type="dxa"/>
            <w:gridSpan w:val="4"/>
            <w:tcBorders>
              <w:right w:val="single" w:sz="4" w:space="0" w:color="auto"/>
            </w:tcBorders>
          </w:tcPr>
          <w:p w14:paraId="25B0695B" w14:textId="2399E5F4" w:rsidR="001623AC" w:rsidRPr="00003D5B" w:rsidRDefault="001623AC">
            <w:pPr>
              <w:rPr>
                <w:bCs/>
              </w:rPr>
            </w:pPr>
            <w:r w:rsidRPr="00003D5B">
              <w:rPr>
                <w:bCs/>
              </w:rPr>
              <w:t xml:space="preserve">Employment of current spouse: </w:t>
            </w:r>
          </w:p>
        </w:tc>
      </w:tr>
      <w:tr w:rsidR="00F80763" w:rsidRPr="00003D5B" w14:paraId="50E7D31F" w14:textId="77777777" w:rsidTr="004B1C6D">
        <w:tc>
          <w:tcPr>
            <w:tcW w:w="110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34EC02" w14:textId="77777777" w:rsidR="00F80763" w:rsidRPr="00003D5B" w:rsidRDefault="001623AC">
            <w:pPr>
              <w:rPr>
                <w:bCs/>
              </w:rPr>
            </w:pPr>
            <w:r w:rsidRPr="00003D5B">
              <w:rPr>
                <w:bCs/>
              </w:rPr>
              <w:t>Does your spouse have a c</w:t>
            </w:r>
            <w:r w:rsidR="00F80763" w:rsidRPr="00003D5B">
              <w:rPr>
                <w:bCs/>
              </w:rPr>
              <w:t>riminal record</w:t>
            </w:r>
            <w:r w:rsidRPr="00003D5B">
              <w:rPr>
                <w:bCs/>
              </w:rPr>
              <w:t xml:space="preserve">? Please provide details. </w:t>
            </w:r>
          </w:p>
          <w:p w14:paraId="253A5FA2" w14:textId="77777777" w:rsidR="001623AC" w:rsidRPr="00003D5B" w:rsidRDefault="001623AC">
            <w:pPr>
              <w:rPr>
                <w:bCs/>
              </w:rPr>
            </w:pPr>
          </w:p>
          <w:p w14:paraId="75AB8A5C" w14:textId="20DBA44A" w:rsidR="007B4682" w:rsidRPr="00003D5B" w:rsidRDefault="007B4682">
            <w:pPr>
              <w:rPr>
                <w:bCs/>
              </w:rPr>
            </w:pPr>
          </w:p>
        </w:tc>
      </w:tr>
    </w:tbl>
    <w:p w14:paraId="689B3516" w14:textId="77777777" w:rsidR="00F80763" w:rsidRPr="00003D5B" w:rsidRDefault="00F80763">
      <w:pPr>
        <w:rPr>
          <w:bCs/>
        </w:rPr>
      </w:pPr>
    </w:p>
    <w:p w14:paraId="25506B41" w14:textId="77777777" w:rsidR="00F80763" w:rsidRPr="00003D5B" w:rsidRDefault="00F80763">
      <w:pPr>
        <w:rPr>
          <w:bCs/>
        </w:rPr>
      </w:pPr>
      <w:r w:rsidRPr="00003D5B">
        <w:rPr>
          <w:bCs/>
        </w:rPr>
        <w:t xml:space="preserve">Have the police ever been called for a domestic dispute? </w:t>
      </w:r>
    </w:p>
    <w:p w14:paraId="192F636C" w14:textId="77777777" w:rsidR="00F80763" w:rsidRPr="00003D5B" w:rsidRDefault="00F80763">
      <w:pPr>
        <w:rPr>
          <w:bCs/>
        </w:rPr>
      </w:pPr>
    </w:p>
    <w:p w14:paraId="4A05F2A9" w14:textId="77777777" w:rsidR="00F80763" w:rsidRPr="00003D5B" w:rsidRDefault="00F80763">
      <w:pPr>
        <w:rPr>
          <w:bCs/>
        </w:rPr>
      </w:pPr>
    </w:p>
    <w:p w14:paraId="613B21B9" w14:textId="77777777" w:rsidR="00F80763" w:rsidRPr="00003D5B" w:rsidRDefault="00F80763">
      <w:pPr>
        <w:rPr>
          <w:bCs/>
        </w:rPr>
      </w:pPr>
      <w:r w:rsidRPr="00003D5B">
        <w:rPr>
          <w:bCs/>
        </w:rPr>
        <w:t xml:space="preserve">Does your spouse have a history of drug/alcohol abuse? </w:t>
      </w:r>
    </w:p>
    <w:p w14:paraId="3489985D" w14:textId="77777777" w:rsidR="00F80763" w:rsidRPr="00003D5B" w:rsidRDefault="00F80763">
      <w:pPr>
        <w:rPr>
          <w:bCs/>
        </w:rPr>
      </w:pPr>
    </w:p>
    <w:p w14:paraId="1DA6FFAE" w14:textId="77777777" w:rsidR="00F80763" w:rsidRPr="00003D5B" w:rsidRDefault="00F80763">
      <w:pPr>
        <w:rPr>
          <w:bCs/>
        </w:rPr>
      </w:pPr>
    </w:p>
    <w:p w14:paraId="2AAB6C29" w14:textId="6BE64DE2" w:rsidR="00F80763" w:rsidRPr="00003D5B" w:rsidRDefault="00F80763">
      <w:pPr>
        <w:rPr>
          <w:bCs/>
        </w:rPr>
      </w:pPr>
      <w:r w:rsidRPr="00003D5B">
        <w:rPr>
          <w:bCs/>
        </w:rPr>
        <w:t xml:space="preserve">Does your spouse have a mental health diagnosis? </w:t>
      </w:r>
    </w:p>
    <w:p w14:paraId="7D46C7F1" w14:textId="1F7157AC" w:rsidR="00742158" w:rsidRPr="00003D5B" w:rsidRDefault="00742158">
      <w:pPr>
        <w:rPr>
          <w:bCs/>
        </w:rPr>
      </w:pPr>
    </w:p>
    <w:tbl>
      <w:tblPr>
        <w:tblStyle w:val="TableGrid"/>
        <w:tblW w:w="0" w:type="auto"/>
        <w:tblBorders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89"/>
        <w:gridCol w:w="2041"/>
        <w:gridCol w:w="1303"/>
        <w:gridCol w:w="1708"/>
        <w:gridCol w:w="2829"/>
      </w:tblGrid>
      <w:tr w:rsidR="00003D5B" w:rsidRPr="00003D5B" w14:paraId="56872A90" w14:textId="77777777" w:rsidTr="004B1C6D">
        <w:tc>
          <w:tcPr>
            <w:tcW w:w="11016" w:type="dxa"/>
            <w:gridSpan w:val="5"/>
          </w:tcPr>
          <w:p w14:paraId="5EFE22BA" w14:textId="77777777" w:rsidR="00291FD0" w:rsidRPr="00003D5B" w:rsidRDefault="00291FD0" w:rsidP="004B1C6D">
            <w:pPr>
              <w:jc w:val="center"/>
              <w:rPr>
                <w:bCs/>
              </w:rPr>
            </w:pPr>
            <w:r w:rsidRPr="00003D5B">
              <w:rPr>
                <w:bCs/>
                <w:sz w:val="28"/>
              </w:rPr>
              <w:t>CHILDREN</w:t>
            </w:r>
          </w:p>
        </w:tc>
      </w:tr>
      <w:tr w:rsidR="00003D5B" w:rsidRPr="00003D5B" w14:paraId="228C1F88" w14:textId="77777777" w:rsidTr="004B1C6D">
        <w:tc>
          <w:tcPr>
            <w:tcW w:w="11016" w:type="dxa"/>
            <w:gridSpan w:val="5"/>
          </w:tcPr>
          <w:p w14:paraId="1A78ACDB" w14:textId="77777777" w:rsidR="00DD78E1" w:rsidRPr="00003D5B" w:rsidRDefault="00CA18FB" w:rsidP="00DD78E1">
            <w:pPr>
              <w:rPr>
                <w:bCs/>
                <w:sz w:val="28"/>
              </w:rPr>
            </w:pPr>
            <w:sdt>
              <w:sdtPr>
                <w:rPr>
                  <w:bCs/>
                  <w:sz w:val="28"/>
                </w:rPr>
                <w:id w:val="-105214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E1" w:rsidRPr="00003D5B"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sdtContent>
            </w:sdt>
            <w:r w:rsidR="00DD78E1" w:rsidRPr="00003D5B">
              <w:rPr>
                <w:bCs/>
                <w:sz w:val="28"/>
              </w:rPr>
              <w:t xml:space="preserve"> </w:t>
            </w:r>
            <w:r w:rsidR="00DD78E1" w:rsidRPr="00003D5B">
              <w:rPr>
                <w:bCs/>
                <w:sz w:val="24"/>
              </w:rPr>
              <w:t xml:space="preserve">The defendant does not have any children </w:t>
            </w:r>
          </w:p>
        </w:tc>
      </w:tr>
      <w:tr w:rsidR="00003D5B" w:rsidRPr="00003D5B" w14:paraId="3000F0FD" w14:textId="77777777" w:rsidTr="007B4682">
        <w:tc>
          <w:tcPr>
            <w:tcW w:w="2976" w:type="dxa"/>
          </w:tcPr>
          <w:p w14:paraId="74A2734E" w14:textId="77777777" w:rsidR="00291FD0" w:rsidRPr="00003D5B" w:rsidRDefault="004B1C6D" w:rsidP="004B1C6D">
            <w:pPr>
              <w:jc w:val="center"/>
              <w:rPr>
                <w:bCs/>
              </w:rPr>
            </w:pPr>
            <w:r w:rsidRPr="00003D5B">
              <w:rPr>
                <w:bCs/>
              </w:rPr>
              <w:t>Child’s Name</w:t>
            </w:r>
          </w:p>
        </w:tc>
        <w:tc>
          <w:tcPr>
            <w:tcW w:w="2096" w:type="dxa"/>
          </w:tcPr>
          <w:p w14:paraId="172E5B71" w14:textId="77777777" w:rsidR="00291FD0" w:rsidRPr="00003D5B" w:rsidRDefault="004B1C6D" w:rsidP="004B1C6D">
            <w:pPr>
              <w:jc w:val="center"/>
              <w:rPr>
                <w:bCs/>
              </w:rPr>
            </w:pPr>
            <w:r w:rsidRPr="00003D5B">
              <w:rPr>
                <w:bCs/>
              </w:rPr>
              <w:t>Name of Other Parent of Child</w:t>
            </w:r>
          </w:p>
        </w:tc>
        <w:tc>
          <w:tcPr>
            <w:tcW w:w="1334" w:type="dxa"/>
          </w:tcPr>
          <w:p w14:paraId="6876CB4D" w14:textId="77777777" w:rsidR="00291FD0" w:rsidRPr="00003D5B" w:rsidRDefault="004B1C6D" w:rsidP="004B1C6D">
            <w:pPr>
              <w:jc w:val="center"/>
              <w:rPr>
                <w:bCs/>
              </w:rPr>
            </w:pPr>
            <w:r w:rsidRPr="00003D5B">
              <w:rPr>
                <w:bCs/>
              </w:rPr>
              <w:t>Age</w:t>
            </w:r>
          </w:p>
        </w:tc>
        <w:tc>
          <w:tcPr>
            <w:tcW w:w="1708" w:type="dxa"/>
          </w:tcPr>
          <w:p w14:paraId="30622D3A" w14:textId="77777777" w:rsidR="00291FD0" w:rsidRPr="00003D5B" w:rsidRDefault="004B1C6D" w:rsidP="004B1C6D">
            <w:pPr>
              <w:jc w:val="center"/>
              <w:rPr>
                <w:bCs/>
              </w:rPr>
            </w:pPr>
            <w:r w:rsidRPr="00003D5B">
              <w:rPr>
                <w:bCs/>
              </w:rPr>
              <w:t>Custody/Support</w:t>
            </w:r>
          </w:p>
        </w:tc>
        <w:tc>
          <w:tcPr>
            <w:tcW w:w="2902" w:type="dxa"/>
          </w:tcPr>
          <w:p w14:paraId="416DE542" w14:textId="77777777" w:rsidR="00291FD0" w:rsidRPr="00003D5B" w:rsidRDefault="004B1C6D" w:rsidP="004B1C6D">
            <w:pPr>
              <w:jc w:val="center"/>
              <w:rPr>
                <w:bCs/>
              </w:rPr>
            </w:pPr>
            <w:r w:rsidRPr="00003D5B">
              <w:rPr>
                <w:bCs/>
              </w:rPr>
              <w:t>Child’s Address and Telephone Number</w:t>
            </w:r>
          </w:p>
        </w:tc>
      </w:tr>
      <w:tr w:rsidR="00003D5B" w:rsidRPr="00003D5B" w14:paraId="1C297008" w14:textId="77777777" w:rsidTr="007B4682">
        <w:tc>
          <w:tcPr>
            <w:tcW w:w="2976" w:type="dxa"/>
          </w:tcPr>
          <w:p w14:paraId="49C2CC05" w14:textId="77777777" w:rsidR="004B1C6D" w:rsidRPr="00003D5B" w:rsidRDefault="004B1C6D">
            <w:pPr>
              <w:rPr>
                <w:bCs/>
              </w:rPr>
            </w:pPr>
          </w:p>
          <w:p w14:paraId="2F29F5D9" w14:textId="337C7C8C" w:rsidR="00742158" w:rsidRPr="00003D5B" w:rsidRDefault="00742158">
            <w:pPr>
              <w:rPr>
                <w:bCs/>
              </w:rPr>
            </w:pPr>
          </w:p>
        </w:tc>
        <w:tc>
          <w:tcPr>
            <w:tcW w:w="2096" w:type="dxa"/>
          </w:tcPr>
          <w:p w14:paraId="77C95ACC" w14:textId="1F535B7A" w:rsidR="00291FD0" w:rsidRPr="00003D5B" w:rsidRDefault="00291FD0">
            <w:pPr>
              <w:rPr>
                <w:bCs/>
              </w:rPr>
            </w:pPr>
          </w:p>
        </w:tc>
        <w:tc>
          <w:tcPr>
            <w:tcW w:w="1334" w:type="dxa"/>
          </w:tcPr>
          <w:p w14:paraId="02AD4391" w14:textId="56E9460B" w:rsidR="00291FD0" w:rsidRPr="00003D5B" w:rsidRDefault="00291FD0">
            <w:pPr>
              <w:rPr>
                <w:bCs/>
              </w:rPr>
            </w:pPr>
          </w:p>
        </w:tc>
        <w:tc>
          <w:tcPr>
            <w:tcW w:w="1708" w:type="dxa"/>
          </w:tcPr>
          <w:p w14:paraId="4C05C41A" w14:textId="77777777" w:rsidR="00291FD0" w:rsidRPr="00003D5B" w:rsidRDefault="00291FD0">
            <w:pPr>
              <w:rPr>
                <w:bCs/>
              </w:rPr>
            </w:pPr>
          </w:p>
        </w:tc>
        <w:tc>
          <w:tcPr>
            <w:tcW w:w="2902" w:type="dxa"/>
          </w:tcPr>
          <w:p w14:paraId="1440FCA8" w14:textId="77777777" w:rsidR="00291FD0" w:rsidRPr="00003D5B" w:rsidRDefault="00291FD0">
            <w:pPr>
              <w:rPr>
                <w:bCs/>
              </w:rPr>
            </w:pPr>
          </w:p>
        </w:tc>
      </w:tr>
      <w:tr w:rsidR="00003D5B" w:rsidRPr="00003D5B" w14:paraId="24618834" w14:textId="77777777" w:rsidTr="007B4682">
        <w:tc>
          <w:tcPr>
            <w:tcW w:w="2976" w:type="dxa"/>
          </w:tcPr>
          <w:p w14:paraId="63D06EE4" w14:textId="77777777" w:rsidR="004B1C6D" w:rsidRPr="00003D5B" w:rsidRDefault="004B1C6D">
            <w:pPr>
              <w:rPr>
                <w:bCs/>
              </w:rPr>
            </w:pPr>
          </w:p>
          <w:p w14:paraId="7CBBA2D1" w14:textId="5119BF65" w:rsidR="00742158" w:rsidRPr="00003D5B" w:rsidRDefault="00742158">
            <w:pPr>
              <w:rPr>
                <w:bCs/>
              </w:rPr>
            </w:pPr>
          </w:p>
        </w:tc>
        <w:tc>
          <w:tcPr>
            <w:tcW w:w="2096" w:type="dxa"/>
          </w:tcPr>
          <w:p w14:paraId="456229CE" w14:textId="1A077AFA" w:rsidR="00291FD0" w:rsidRPr="00003D5B" w:rsidRDefault="00291FD0">
            <w:pPr>
              <w:rPr>
                <w:bCs/>
              </w:rPr>
            </w:pPr>
          </w:p>
        </w:tc>
        <w:tc>
          <w:tcPr>
            <w:tcW w:w="1334" w:type="dxa"/>
          </w:tcPr>
          <w:p w14:paraId="61EAA3AB" w14:textId="4A346D78" w:rsidR="00291FD0" w:rsidRPr="00003D5B" w:rsidRDefault="00291FD0">
            <w:pPr>
              <w:rPr>
                <w:bCs/>
              </w:rPr>
            </w:pPr>
          </w:p>
        </w:tc>
        <w:tc>
          <w:tcPr>
            <w:tcW w:w="1708" w:type="dxa"/>
          </w:tcPr>
          <w:p w14:paraId="0195BD2D" w14:textId="77777777" w:rsidR="00291FD0" w:rsidRPr="00003D5B" w:rsidRDefault="00291FD0">
            <w:pPr>
              <w:rPr>
                <w:bCs/>
              </w:rPr>
            </w:pPr>
          </w:p>
        </w:tc>
        <w:tc>
          <w:tcPr>
            <w:tcW w:w="2902" w:type="dxa"/>
          </w:tcPr>
          <w:p w14:paraId="688729F5" w14:textId="77777777" w:rsidR="00291FD0" w:rsidRPr="00003D5B" w:rsidRDefault="00291FD0">
            <w:pPr>
              <w:rPr>
                <w:bCs/>
              </w:rPr>
            </w:pPr>
          </w:p>
        </w:tc>
      </w:tr>
      <w:tr w:rsidR="00003D5B" w:rsidRPr="00003D5B" w14:paraId="5248F854" w14:textId="77777777" w:rsidTr="007B4682">
        <w:tc>
          <w:tcPr>
            <w:tcW w:w="2976" w:type="dxa"/>
          </w:tcPr>
          <w:p w14:paraId="47D1C23E" w14:textId="77777777" w:rsidR="004B1C6D" w:rsidRPr="00003D5B" w:rsidRDefault="004B1C6D">
            <w:pPr>
              <w:rPr>
                <w:bCs/>
              </w:rPr>
            </w:pPr>
          </w:p>
          <w:p w14:paraId="4CB2FCEB" w14:textId="4E3AFB91" w:rsidR="00742158" w:rsidRPr="00003D5B" w:rsidRDefault="00742158">
            <w:pPr>
              <w:rPr>
                <w:bCs/>
              </w:rPr>
            </w:pPr>
          </w:p>
        </w:tc>
        <w:tc>
          <w:tcPr>
            <w:tcW w:w="2096" w:type="dxa"/>
          </w:tcPr>
          <w:p w14:paraId="099DAEE6" w14:textId="2C058CDB" w:rsidR="00291FD0" w:rsidRPr="00003D5B" w:rsidRDefault="00291FD0">
            <w:pPr>
              <w:rPr>
                <w:bCs/>
              </w:rPr>
            </w:pPr>
          </w:p>
        </w:tc>
        <w:tc>
          <w:tcPr>
            <w:tcW w:w="1334" w:type="dxa"/>
          </w:tcPr>
          <w:p w14:paraId="014B53C6" w14:textId="58586E35" w:rsidR="00291FD0" w:rsidRPr="00003D5B" w:rsidRDefault="00291FD0">
            <w:pPr>
              <w:rPr>
                <w:bCs/>
              </w:rPr>
            </w:pPr>
          </w:p>
        </w:tc>
        <w:tc>
          <w:tcPr>
            <w:tcW w:w="1708" w:type="dxa"/>
          </w:tcPr>
          <w:p w14:paraId="41D97878" w14:textId="77777777" w:rsidR="00291FD0" w:rsidRPr="00003D5B" w:rsidRDefault="00291FD0">
            <w:pPr>
              <w:rPr>
                <w:bCs/>
              </w:rPr>
            </w:pPr>
          </w:p>
        </w:tc>
        <w:tc>
          <w:tcPr>
            <w:tcW w:w="2902" w:type="dxa"/>
          </w:tcPr>
          <w:p w14:paraId="4EEF6D82" w14:textId="77777777" w:rsidR="00291FD0" w:rsidRPr="00003D5B" w:rsidRDefault="00291FD0">
            <w:pPr>
              <w:rPr>
                <w:bCs/>
              </w:rPr>
            </w:pPr>
          </w:p>
        </w:tc>
      </w:tr>
      <w:tr w:rsidR="00003D5B" w:rsidRPr="00003D5B" w14:paraId="0F4FED12" w14:textId="77777777" w:rsidTr="007B4682">
        <w:tc>
          <w:tcPr>
            <w:tcW w:w="2976" w:type="dxa"/>
          </w:tcPr>
          <w:p w14:paraId="37AE7B60" w14:textId="77777777" w:rsidR="004B1C6D" w:rsidRPr="00003D5B" w:rsidRDefault="004B1C6D">
            <w:pPr>
              <w:rPr>
                <w:bCs/>
              </w:rPr>
            </w:pPr>
          </w:p>
          <w:p w14:paraId="546BA221" w14:textId="551592D3" w:rsidR="00742158" w:rsidRPr="00003D5B" w:rsidRDefault="00742158">
            <w:pPr>
              <w:rPr>
                <w:bCs/>
              </w:rPr>
            </w:pPr>
          </w:p>
        </w:tc>
        <w:tc>
          <w:tcPr>
            <w:tcW w:w="2096" w:type="dxa"/>
          </w:tcPr>
          <w:p w14:paraId="4037B03E" w14:textId="77777777" w:rsidR="00291FD0" w:rsidRPr="00003D5B" w:rsidRDefault="00291FD0">
            <w:pPr>
              <w:rPr>
                <w:bCs/>
              </w:rPr>
            </w:pPr>
          </w:p>
        </w:tc>
        <w:tc>
          <w:tcPr>
            <w:tcW w:w="1334" w:type="dxa"/>
          </w:tcPr>
          <w:p w14:paraId="337115B6" w14:textId="77777777" w:rsidR="00291FD0" w:rsidRPr="00003D5B" w:rsidRDefault="00291FD0">
            <w:pPr>
              <w:rPr>
                <w:bCs/>
              </w:rPr>
            </w:pPr>
          </w:p>
        </w:tc>
        <w:tc>
          <w:tcPr>
            <w:tcW w:w="1708" w:type="dxa"/>
          </w:tcPr>
          <w:p w14:paraId="145AC322" w14:textId="77777777" w:rsidR="00291FD0" w:rsidRPr="00003D5B" w:rsidRDefault="00291FD0">
            <w:pPr>
              <w:rPr>
                <w:bCs/>
              </w:rPr>
            </w:pPr>
          </w:p>
        </w:tc>
        <w:tc>
          <w:tcPr>
            <w:tcW w:w="2902" w:type="dxa"/>
          </w:tcPr>
          <w:p w14:paraId="78FCA4EC" w14:textId="77777777" w:rsidR="00291FD0" w:rsidRPr="00003D5B" w:rsidRDefault="00291FD0">
            <w:pPr>
              <w:rPr>
                <w:bCs/>
              </w:rPr>
            </w:pPr>
          </w:p>
        </w:tc>
      </w:tr>
      <w:tr w:rsidR="00003D5B" w:rsidRPr="00003D5B" w14:paraId="616C6474" w14:textId="77777777" w:rsidTr="007B4682">
        <w:tc>
          <w:tcPr>
            <w:tcW w:w="2976" w:type="dxa"/>
          </w:tcPr>
          <w:p w14:paraId="4A10BC31" w14:textId="77777777" w:rsidR="004B1C6D" w:rsidRPr="00003D5B" w:rsidRDefault="004B1C6D">
            <w:pPr>
              <w:rPr>
                <w:bCs/>
              </w:rPr>
            </w:pPr>
          </w:p>
          <w:p w14:paraId="08467E6B" w14:textId="3BBFD9BB" w:rsidR="00742158" w:rsidRPr="00003D5B" w:rsidRDefault="00742158">
            <w:pPr>
              <w:rPr>
                <w:bCs/>
              </w:rPr>
            </w:pPr>
          </w:p>
        </w:tc>
        <w:tc>
          <w:tcPr>
            <w:tcW w:w="2096" w:type="dxa"/>
          </w:tcPr>
          <w:p w14:paraId="136C8F2A" w14:textId="77777777" w:rsidR="00291FD0" w:rsidRPr="00003D5B" w:rsidRDefault="00291FD0">
            <w:pPr>
              <w:rPr>
                <w:bCs/>
              </w:rPr>
            </w:pPr>
          </w:p>
        </w:tc>
        <w:tc>
          <w:tcPr>
            <w:tcW w:w="1334" w:type="dxa"/>
          </w:tcPr>
          <w:p w14:paraId="46BCEBE4" w14:textId="77777777" w:rsidR="00291FD0" w:rsidRPr="00003D5B" w:rsidRDefault="00291FD0">
            <w:pPr>
              <w:rPr>
                <w:bCs/>
              </w:rPr>
            </w:pPr>
          </w:p>
        </w:tc>
        <w:tc>
          <w:tcPr>
            <w:tcW w:w="1708" w:type="dxa"/>
          </w:tcPr>
          <w:p w14:paraId="58B2550E" w14:textId="77777777" w:rsidR="00291FD0" w:rsidRPr="00003D5B" w:rsidRDefault="00291FD0">
            <w:pPr>
              <w:rPr>
                <w:bCs/>
              </w:rPr>
            </w:pPr>
          </w:p>
        </w:tc>
        <w:tc>
          <w:tcPr>
            <w:tcW w:w="2902" w:type="dxa"/>
          </w:tcPr>
          <w:p w14:paraId="4C75E203" w14:textId="77777777" w:rsidR="00291FD0" w:rsidRPr="00003D5B" w:rsidRDefault="00291FD0">
            <w:pPr>
              <w:rPr>
                <w:bCs/>
              </w:rPr>
            </w:pPr>
          </w:p>
        </w:tc>
      </w:tr>
      <w:tr w:rsidR="00003D5B" w:rsidRPr="00003D5B" w14:paraId="07097023" w14:textId="77777777" w:rsidTr="007B4682">
        <w:tc>
          <w:tcPr>
            <w:tcW w:w="2976" w:type="dxa"/>
          </w:tcPr>
          <w:p w14:paraId="355D9D83" w14:textId="77777777" w:rsidR="004B1C6D" w:rsidRPr="00003D5B" w:rsidRDefault="004B1C6D">
            <w:pPr>
              <w:rPr>
                <w:bCs/>
              </w:rPr>
            </w:pPr>
          </w:p>
          <w:p w14:paraId="1656AE67" w14:textId="7F1074CB" w:rsidR="00742158" w:rsidRPr="00003D5B" w:rsidRDefault="00742158">
            <w:pPr>
              <w:rPr>
                <w:bCs/>
              </w:rPr>
            </w:pPr>
          </w:p>
        </w:tc>
        <w:tc>
          <w:tcPr>
            <w:tcW w:w="2096" w:type="dxa"/>
          </w:tcPr>
          <w:p w14:paraId="166D6D5A" w14:textId="77777777" w:rsidR="00291FD0" w:rsidRPr="00003D5B" w:rsidRDefault="00291FD0">
            <w:pPr>
              <w:rPr>
                <w:bCs/>
              </w:rPr>
            </w:pPr>
          </w:p>
        </w:tc>
        <w:tc>
          <w:tcPr>
            <w:tcW w:w="1334" w:type="dxa"/>
          </w:tcPr>
          <w:p w14:paraId="7F08D78E" w14:textId="77777777" w:rsidR="00291FD0" w:rsidRPr="00003D5B" w:rsidRDefault="00291FD0">
            <w:pPr>
              <w:rPr>
                <w:bCs/>
              </w:rPr>
            </w:pPr>
          </w:p>
        </w:tc>
        <w:tc>
          <w:tcPr>
            <w:tcW w:w="1708" w:type="dxa"/>
          </w:tcPr>
          <w:p w14:paraId="114255D4" w14:textId="77777777" w:rsidR="00291FD0" w:rsidRPr="00003D5B" w:rsidRDefault="00291FD0">
            <w:pPr>
              <w:rPr>
                <w:bCs/>
              </w:rPr>
            </w:pPr>
          </w:p>
        </w:tc>
        <w:tc>
          <w:tcPr>
            <w:tcW w:w="2902" w:type="dxa"/>
          </w:tcPr>
          <w:p w14:paraId="38E36794" w14:textId="77777777" w:rsidR="00291FD0" w:rsidRPr="00003D5B" w:rsidRDefault="00291FD0">
            <w:pPr>
              <w:rPr>
                <w:bCs/>
              </w:rPr>
            </w:pPr>
          </w:p>
        </w:tc>
      </w:tr>
    </w:tbl>
    <w:p w14:paraId="101F9A40" w14:textId="77777777" w:rsidR="00F80763" w:rsidRPr="00003D5B" w:rsidRDefault="00F80763">
      <w:pPr>
        <w:rPr>
          <w:bCs/>
        </w:rPr>
      </w:pPr>
    </w:p>
    <w:p w14:paraId="276D512F" w14:textId="6370778A" w:rsidR="004B1C6D" w:rsidRPr="00003D5B" w:rsidRDefault="004B1C6D">
      <w:pPr>
        <w:rPr>
          <w:bCs/>
        </w:rPr>
      </w:pPr>
      <w:r w:rsidRPr="00003D5B">
        <w:rPr>
          <w:bCs/>
        </w:rPr>
        <w:t xml:space="preserve">Do any of your children have health problems? </w:t>
      </w:r>
    </w:p>
    <w:p w14:paraId="6CA6D7E0" w14:textId="77777777" w:rsidR="00742158" w:rsidRPr="00003D5B" w:rsidRDefault="00742158">
      <w:pPr>
        <w:rPr>
          <w:bCs/>
        </w:rPr>
      </w:pPr>
    </w:p>
    <w:p w14:paraId="27D039F0" w14:textId="77777777" w:rsidR="004B1C6D" w:rsidRPr="00003D5B" w:rsidRDefault="004B1C6D">
      <w:pPr>
        <w:rPr>
          <w:bCs/>
        </w:rPr>
      </w:pPr>
    </w:p>
    <w:p w14:paraId="7A4B7910" w14:textId="57B4980C" w:rsidR="004B1C6D" w:rsidRPr="00003D5B" w:rsidRDefault="004B1C6D">
      <w:pPr>
        <w:rPr>
          <w:bCs/>
        </w:rPr>
      </w:pPr>
      <w:r w:rsidRPr="00003D5B">
        <w:rPr>
          <w:bCs/>
        </w:rPr>
        <w:t xml:space="preserve">Do any of your children have a criminal record? </w:t>
      </w:r>
    </w:p>
    <w:p w14:paraId="4639DEF3" w14:textId="77777777" w:rsidR="00742158" w:rsidRPr="00003D5B" w:rsidRDefault="00742158">
      <w:pPr>
        <w:rPr>
          <w:bCs/>
        </w:rPr>
      </w:pPr>
    </w:p>
    <w:p w14:paraId="3C704297" w14:textId="77777777" w:rsidR="004B1C6D" w:rsidRPr="00003D5B" w:rsidRDefault="004B1C6D">
      <w:pPr>
        <w:rPr>
          <w:bCs/>
        </w:rPr>
      </w:pPr>
    </w:p>
    <w:p w14:paraId="39B7645C" w14:textId="352ADAE8" w:rsidR="004B1C6D" w:rsidRPr="00003D5B" w:rsidRDefault="004B1C6D">
      <w:pPr>
        <w:rPr>
          <w:bCs/>
        </w:rPr>
      </w:pPr>
      <w:r w:rsidRPr="00003D5B">
        <w:rPr>
          <w:bCs/>
        </w:rPr>
        <w:t xml:space="preserve">If you do not live with your child(ren), how often do you see them? </w:t>
      </w:r>
    </w:p>
    <w:p w14:paraId="481CCCD3" w14:textId="77777777" w:rsidR="00742158" w:rsidRPr="00003D5B" w:rsidRDefault="00742158">
      <w:pPr>
        <w:rPr>
          <w:bCs/>
        </w:rPr>
      </w:pPr>
    </w:p>
    <w:p w14:paraId="4B91FE87" w14:textId="77777777" w:rsidR="004B1C6D" w:rsidRPr="00003D5B" w:rsidRDefault="004B1C6D">
      <w:pPr>
        <w:rPr>
          <w:bCs/>
        </w:rPr>
      </w:pPr>
    </w:p>
    <w:p w14:paraId="3ADE6A78" w14:textId="13EA8CA0" w:rsidR="004B1C6D" w:rsidRPr="00003D5B" w:rsidRDefault="004B1C6D">
      <w:pPr>
        <w:rPr>
          <w:bCs/>
        </w:rPr>
      </w:pPr>
      <w:r w:rsidRPr="00003D5B">
        <w:rPr>
          <w:bCs/>
        </w:rPr>
        <w:t xml:space="preserve">Are you court ordered to pay child support? Are you current on your payments? </w:t>
      </w:r>
    </w:p>
    <w:p w14:paraId="2821A507" w14:textId="77777777" w:rsidR="00742158" w:rsidRPr="00003D5B" w:rsidRDefault="00742158">
      <w:pPr>
        <w:rPr>
          <w:bCs/>
        </w:rPr>
      </w:pPr>
    </w:p>
    <w:p w14:paraId="01A746E1" w14:textId="77777777" w:rsidR="004B1C6D" w:rsidRPr="00003D5B" w:rsidRDefault="004B1C6D">
      <w:pPr>
        <w:rPr>
          <w:bCs/>
        </w:rPr>
      </w:pPr>
    </w:p>
    <w:p w14:paraId="0956CB95" w14:textId="4B739EE5" w:rsidR="004B1C6D" w:rsidRPr="00003D5B" w:rsidRDefault="004B1C6D">
      <w:pPr>
        <w:rPr>
          <w:bCs/>
        </w:rPr>
      </w:pPr>
      <w:r w:rsidRPr="00003D5B">
        <w:rPr>
          <w:bCs/>
        </w:rPr>
        <w:t xml:space="preserve">Do any of your child(ren) </w:t>
      </w:r>
      <w:r w:rsidR="001731FC" w:rsidRPr="00003D5B">
        <w:rPr>
          <w:bCs/>
        </w:rPr>
        <w:t xml:space="preserve">collect Social Security? </w:t>
      </w:r>
    </w:p>
    <w:p w14:paraId="2DA39740" w14:textId="77EE46D7" w:rsidR="007B4682" w:rsidRPr="00003D5B" w:rsidRDefault="007B4682">
      <w:pPr>
        <w:rPr>
          <w:bCs/>
        </w:rPr>
      </w:pPr>
    </w:p>
    <w:p w14:paraId="0B20A915" w14:textId="7F035195" w:rsidR="007B4682" w:rsidRPr="00003D5B" w:rsidRDefault="007B4682">
      <w:pPr>
        <w:rPr>
          <w:bCs/>
        </w:rPr>
      </w:pPr>
    </w:p>
    <w:p w14:paraId="3D5DC1DB" w14:textId="20DB63D2" w:rsidR="007B4682" w:rsidRPr="00003D5B" w:rsidRDefault="007B4682">
      <w:pPr>
        <w:rPr>
          <w:bCs/>
        </w:rPr>
      </w:pPr>
      <w:r w:rsidRPr="00003D5B">
        <w:rPr>
          <w:bCs/>
        </w:rPr>
        <w:t xml:space="preserve">What are your childcare plans if you are incarcerated? </w:t>
      </w:r>
    </w:p>
    <w:p w14:paraId="6F51ACC5" w14:textId="77777777" w:rsidR="00742158" w:rsidRPr="00003D5B" w:rsidRDefault="00742158">
      <w:pPr>
        <w:rPr>
          <w:bCs/>
        </w:rPr>
      </w:pPr>
    </w:p>
    <w:p w14:paraId="065C7776" w14:textId="77777777" w:rsidR="001731FC" w:rsidRPr="00003D5B" w:rsidRDefault="001731FC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9"/>
        <w:gridCol w:w="3594"/>
      </w:tblGrid>
      <w:tr w:rsidR="00003D5B" w:rsidRPr="00003D5B" w14:paraId="04E19699" w14:textId="77777777" w:rsidTr="00464593">
        <w:tc>
          <w:tcPr>
            <w:tcW w:w="10790" w:type="dxa"/>
            <w:gridSpan w:val="3"/>
          </w:tcPr>
          <w:p w14:paraId="245FA8F5" w14:textId="77777777" w:rsidR="001731FC" w:rsidRPr="00003D5B" w:rsidRDefault="001731FC" w:rsidP="001731FC">
            <w:pPr>
              <w:jc w:val="center"/>
              <w:rPr>
                <w:bCs/>
                <w:sz w:val="32"/>
              </w:rPr>
            </w:pPr>
            <w:r w:rsidRPr="00003D5B">
              <w:rPr>
                <w:bCs/>
                <w:sz w:val="28"/>
              </w:rPr>
              <w:t>DEFENDANT’S PHYSICAL CONDITION</w:t>
            </w:r>
          </w:p>
        </w:tc>
      </w:tr>
      <w:tr w:rsidR="00003D5B" w:rsidRPr="00003D5B" w14:paraId="6127C1F8" w14:textId="77777777" w:rsidTr="00464593">
        <w:trPr>
          <w:trHeight w:val="413"/>
        </w:trPr>
        <w:tc>
          <w:tcPr>
            <w:tcW w:w="3597" w:type="dxa"/>
          </w:tcPr>
          <w:p w14:paraId="5D5B2C05" w14:textId="77777777" w:rsidR="001731FC" w:rsidRPr="00003D5B" w:rsidRDefault="001731FC" w:rsidP="001731FC">
            <w:pPr>
              <w:rPr>
                <w:bCs/>
                <w:sz w:val="24"/>
              </w:rPr>
            </w:pPr>
            <w:r w:rsidRPr="00003D5B">
              <w:rPr>
                <w:bCs/>
                <w:sz w:val="24"/>
              </w:rPr>
              <w:t xml:space="preserve">Height: </w:t>
            </w:r>
          </w:p>
        </w:tc>
        <w:tc>
          <w:tcPr>
            <w:tcW w:w="3599" w:type="dxa"/>
          </w:tcPr>
          <w:p w14:paraId="0DB49DC0" w14:textId="77777777" w:rsidR="001731FC" w:rsidRPr="00003D5B" w:rsidRDefault="001731FC">
            <w:pPr>
              <w:rPr>
                <w:bCs/>
                <w:sz w:val="24"/>
              </w:rPr>
            </w:pPr>
            <w:r w:rsidRPr="00003D5B">
              <w:rPr>
                <w:bCs/>
                <w:sz w:val="24"/>
              </w:rPr>
              <w:t>Weight:</w:t>
            </w:r>
          </w:p>
        </w:tc>
        <w:tc>
          <w:tcPr>
            <w:tcW w:w="3594" w:type="dxa"/>
          </w:tcPr>
          <w:p w14:paraId="651491BC" w14:textId="77777777" w:rsidR="001731FC" w:rsidRPr="00003D5B" w:rsidRDefault="001731FC">
            <w:pPr>
              <w:rPr>
                <w:bCs/>
                <w:sz w:val="24"/>
              </w:rPr>
            </w:pPr>
            <w:r w:rsidRPr="00003D5B">
              <w:rPr>
                <w:bCs/>
                <w:sz w:val="24"/>
              </w:rPr>
              <w:t xml:space="preserve">Eye Color: </w:t>
            </w:r>
          </w:p>
        </w:tc>
      </w:tr>
      <w:tr w:rsidR="00464593" w:rsidRPr="00003D5B" w14:paraId="49173655" w14:textId="77777777" w:rsidTr="00464593">
        <w:trPr>
          <w:trHeight w:val="350"/>
        </w:trPr>
        <w:tc>
          <w:tcPr>
            <w:tcW w:w="3597" w:type="dxa"/>
          </w:tcPr>
          <w:p w14:paraId="4D493DC8" w14:textId="77777777" w:rsidR="00464593" w:rsidRPr="00003D5B" w:rsidRDefault="00464593">
            <w:pPr>
              <w:rPr>
                <w:bCs/>
                <w:sz w:val="24"/>
              </w:rPr>
            </w:pPr>
            <w:r w:rsidRPr="00003D5B">
              <w:rPr>
                <w:bCs/>
                <w:sz w:val="24"/>
              </w:rPr>
              <w:t xml:space="preserve">Hair Color: </w:t>
            </w:r>
          </w:p>
        </w:tc>
        <w:tc>
          <w:tcPr>
            <w:tcW w:w="7193" w:type="dxa"/>
            <w:gridSpan w:val="2"/>
          </w:tcPr>
          <w:p w14:paraId="16C61B6F" w14:textId="77777777" w:rsidR="00464593" w:rsidRPr="00003D5B" w:rsidRDefault="00464593">
            <w:pPr>
              <w:rPr>
                <w:bCs/>
                <w:sz w:val="24"/>
              </w:rPr>
            </w:pPr>
            <w:r w:rsidRPr="00003D5B">
              <w:rPr>
                <w:bCs/>
                <w:sz w:val="24"/>
              </w:rPr>
              <w:t xml:space="preserve">Scars: </w:t>
            </w:r>
          </w:p>
        </w:tc>
      </w:tr>
      <w:tr w:rsidR="00003D5B" w:rsidRPr="00003D5B" w14:paraId="117B9540" w14:textId="77777777" w:rsidTr="00464593">
        <w:tc>
          <w:tcPr>
            <w:tcW w:w="10790" w:type="dxa"/>
            <w:gridSpan w:val="3"/>
          </w:tcPr>
          <w:p w14:paraId="1A8C3FE3" w14:textId="77777777" w:rsidR="001731FC" w:rsidRPr="00003D5B" w:rsidRDefault="001731FC" w:rsidP="001731FC">
            <w:pPr>
              <w:jc w:val="center"/>
              <w:rPr>
                <w:bCs/>
              </w:rPr>
            </w:pPr>
            <w:r w:rsidRPr="00003D5B">
              <w:rPr>
                <w:bCs/>
                <w:sz w:val="28"/>
              </w:rPr>
              <w:t>PHYSICAL HEALTH</w:t>
            </w:r>
          </w:p>
        </w:tc>
      </w:tr>
      <w:tr w:rsidR="00003D5B" w:rsidRPr="00003D5B" w14:paraId="632CB167" w14:textId="77777777" w:rsidTr="00464593">
        <w:trPr>
          <w:trHeight w:val="413"/>
        </w:trPr>
        <w:tc>
          <w:tcPr>
            <w:tcW w:w="10790" w:type="dxa"/>
            <w:gridSpan w:val="3"/>
          </w:tcPr>
          <w:p w14:paraId="4D196B0D" w14:textId="77777777" w:rsidR="001731FC" w:rsidRPr="00003D5B" w:rsidRDefault="00CA18FB">
            <w:pPr>
              <w:rPr>
                <w:bCs/>
              </w:rPr>
            </w:pPr>
            <w:sdt>
              <w:sdtPr>
                <w:rPr>
                  <w:bCs/>
                </w:rPr>
                <w:id w:val="-7553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B5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731FC" w:rsidRPr="00003D5B">
              <w:rPr>
                <w:bCs/>
              </w:rPr>
              <w:t xml:space="preserve"> </w:t>
            </w:r>
            <w:r w:rsidR="001731FC" w:rsidRPr="00003D5B">
              <w:rPr>
                <w:bCs/>
                <w:sz w:val="24"/>
              </w:rPr>
              <w:t xml:space="preserve">The defendant is health and has no history of health problems </w:t>
            </w:r>
          </w:p>
        </w:tc>
      </w:tr>
      <w:tr w:rsidR="0043349E" w:rsidRPr="00003D5B" w14:paraId="133AEDCD" w14:textId="77777777" w:rsidTr="00464593">
        <w:trPr>
          <w:trHeight w:val="516"/>
        </w:trPr>
        <w:tc>
          <w:tcPr>
            <w:tcW w:w="10790" w:type="dxa"/>
            <w:gridSpan w:val="3"/>
          </w:tcPr>
          <w:p w14:paraId="449EBAE6" w14:textId="77777777" w:rsidR="0043349E" w:rsidRPr="00003D5B" w:rsidRDefault="0043349E">
            <w:pPr>
              <w:rPr>
                <w:bCs/>
              </w:rPr>
            </w:pPr>
            <w:r w:rsidRPr="00003D5B">
              <w:rPr>
                <w:bCs/>
              </w:rPr>
              <w:t>List the date(s) and nature of any serious illnesses and medical conditions. Include all past hospitalizations.</w:t>
            </w:r>
          </w:p>
          <w:p w14:paraId="1874D469" w14:textId="77777777" w:rsidR="0043349E" w:rsidRPr="00003D5B" w:rsidRDefault="0043349E">
            <w:pPr>
              <w:rPr>
                <w:bCs/>
              </w:rPr>
            </w:pPr>
          </w:p>
          <w:p w14:paraId="4FD4EE0B" w14:textId="77777777" w:rsidR="0043349E" w:rsidRPr="00003D5B" w:rsidRDefault="0043349E">
            <w:pPr>
              <w:rPr>
                <w:bCs/>
              </w:rPr>
            </w:pPr>
          </w:p>
          <w:p w14:paraId="36BCEC05" w14:textId="77777777" w:rsidR="0043349E" w:rsidRPr="00003D5B" w:rsidRDefault="0043349E">
            <w:pPr>
              <w:rPr>
                <w:bCs/>
              </w:rPr>
            </w:pPr>
          </w:p>
          <w:p w14:paraId="08B7555C" w14:textId="77777777" w:rsidR="0043349E" w:rsidRPr="00003D5B" w:rsidRDefault="0043349E">
            <w:pPr>
              <w:rPr>
                <w:bCs/>
              </w:rPr>
            </w:pPr>
          </w:p>
          <w:p w14:paraId="7C526038" w14:textId="77777777" w:rsidR="0043349E" w:rsidRPr="00003D5B" w:rsidRDefault="0043349E">
            <w:pPr>
              <w:rPr>
                <w:bCs/>
              </w:rPr>
            </w:pPr>
          </w:p>
          <w:p w14:paraId="7F422E37" w14:textId="77777777" w:rsidR="0043349E" w:rsidRPr="00003D5B" w:rsidRDefault="0043349E">
            <w:pPr>
              <w:rPr>
                <w:bCs/>
              </w:rPr>
            </w:pPr>
          </w:p>
          <w:p w14:paraId="28F3E726" w14:textId="77777777" w:rsidR="0043349E" w:rsidRPr="00003D5B" w:rsidRDefault="0043349E">
            <w:pPr>
              <w:rPr>
                <w:bCs/>
              </w:rPr>
            </w:pPr>
          </w:p>
          <w:p w14:paraId="60DA9F20" w14:textId="77777777" w:rsidR="0043349E" w:rsidRPr="00003D5B" w:rsidRDefault="0043349E">
            <w:pPr>
              <w:rPr>
                <w:bCs/>
              </w:rPr>
            </w:pPr>
          </w:p>
          <w:p w14:paraId="3E178011" w14:textId="77777777" w:rsidR="0043349E" w:rsidRPr="00003D5B" w:rsidRDefault="0043349E">
            <w:pPr>
              <w:rPr>
                <w:bCs/>
              </w:rPr>
            </w:pPr>
          </w:p>
          <w:p w14:paraId="2698E62B" w14:textId="77777777" w:rsidR="0043349E" w:rsidRPr="00003D5B" w:rsidRDefault="0043349E">
            <w:pPr>
              <w:rPr>
                <w:bCs/>
              </w:rPr>
            </w:pPr>
          </w:p>
          <w:p w14:paraId="52C2B8DE" w14:textId="77777777" w:rsidR="0043349E" w:rsidRPr="00003D5B" w:rsidRDefault="0043349E">
            <w:pPr>
              <w:rPr>
                <w:bCs/>
              </w:rPr>
            </w:pPr>
            <w:r w:rsidRPr="00003D5B">
              <w:rPr>
                <w:bCs/>
              </w:rPr>
              <w:t xml:space="preserve">Are you presently prescribed medication? </w:t>
            </w:r>
            <w:sdt>
              <w:sdtPr>
                <w:rPr>
                  <w:bCs/>
                </w:rPr>
                <w:id w:val="25594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B5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Yes  </w:t>
            </w:r>
            <w:sdt>
              <w:sdtPr>
                <w:rPr>
                  <w:bCs/>
                </w:rPr>
                <w:id w:val="9676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B5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09B5" w:rsidRPr="00003D5B">
              <w:rPr>
                <w:bCs/>
              </w:rPr>
              <w:t xml:space="preserve">  No</w:t>
            </w:r>
          </w:p>
        </w:tc>
      </w:tr>
    </w:tbl>
    <w:p w14:paraId="56C17A15" w14:textId="77777777" w:rsidR="001731FC" w:rsidRPr="00003D5B" w:rsidRDefault="001731FC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2822"/>
        <w:gridCol w:w="2167"/>
        <w:gridCol w:w="2700"/>
      </w:tblGrid>
      <w:tr w:rsidR="00003D5B" w:rsidRPr="00003D5B" w14:paraId="5A649889" w14:textId="77777777" w:rsidTr="003542EB">
        <w:tc>
          <w:tcPr>
            <w:tcW w:w="3168" w:type="dxa"/>
          </w:tcPr>
          <w:p w14:paraId="577562B3" w14:textId="77777777" w:rsidR="004F09B5" w:rsidRPr="00003D5B" w:rsidRDefault="004F09B5">
            <w:pPr>
              <w:rPr>
                <w:bCs/>
              </w:rPr>
            </w:pPr>
            <w:r w:rsidRPr="00003D5B">
              <w:rPr>
                <w:bCs/>
              </w:rPr>
              <w:t>Name of Medication</w:t>
            </w:r>
          </w:p>
        </w:tc>
        <w:tc>
          <w:tcPr>
            <w:tcW w:w="2880" w:type="dxa"/>
          </w:tcPr>
          <w:p w14:paraId="4D585C85" w14:textId="77777777" w:rsidR="004F09B5" w:rsidRPr="00003D5B" w:rsidRDefault="004F09B5">
            <w:pPr>
              <w:rPr>
                <w:bCs/>
              </w:rPr>
            </w:pPr>
            <w:r w:rsidRPr="00003D5B">
              <w:rPr>
                <w:bCs/>
              </w:rPr>
              <w:t>Prescribing Doctor</w:t>
            </w:r>
          </w:p>
        </w:tc>
        <w:tc>
          <w:tcPr>
            <w:tcW w:w="2214" w:type="dxa"/>
          </w:tcPr>
          <w:p w14:paraId="51E23EF2" w14:textId="77777777" w:rsidR="004F09B5" w:rsidRPr="00003D5B" w:rsidRDefault="004F09B5">
            <w:pPr>
              <w:rPr>
                <w:bCs/>
              </w:rPr>
            </w:pPr>
            <w:r w:rsidRPr="00003D5B">
              <w:rPr>
                <w:bCs/>
              </w:rPr>
              <w:t>Dosage</w:t>
            </w:r>
          </w:p>
        </w:tc>
        <w:tc>
          <w:tcPr>
            <w:tcW w:w="2754" w:type="dxa"/>
          </w:tcPr>
          <w:p w14:paraId="6F95A194" w14:textId="77777777" w:rsidR="004F09B5" w:rsidRPr="00003D5B" w:rsidRDefault="004F09B5">
            <w:pPr>
              <w:rPr>
                <w:bCs/>
              </w:rPr>
            </w:pPr>
            <w:r w:rsidRPr="00003D5B">
              <w:rPr>
                <w:bCs/>
              </w:rPr>
              <w:t>Reason for Medication</w:t>
            </w:r>
          </w:p>
        </w:tc>
      </w:tr>
      <w:tr w:rsidR="00003D5B" w:rsidRPr="00003D5B" w14:paraId="1B08E8FC" w14:textId="77777777" w:rsidTr="003542EB">
        <w:tc>
          <w:tcPr>
            <w:tcW w:w="3168" w:type="dxa"/>
          </w:tcPr>
          <w:p w14:paraId="4C4684A0" w14:textId="77777777" w:rsidR="00B04225" w:rsidRPr="00003D5B" w:rsidRDefault="00B04225">
            <w:pPr>
              <w:rPr>
                <w:bCs/>
              </w:rPr>
            </w:pPr>
          </w:p>
          <w:p w14:paraId="603C9DA7" w14:textId="2B5DE5D2" w:rsidR="00742158" w:rsidRPr="00003D5B" w:rsidRDefault="00742158">
            <w:pPr>
              <w:rPr>
                <w:bCs/>
              </w:rPr>
            </w:pPr>
          </w:p>
        </w:tc>
        <w:tc>
          <w:tcPr>
            <w:tcW w:w="2880" w:type="dxa"/>
          </w:tcPr>
          <w:p w14:paraId="1079005D" w14:textId="77777777" w:rsidR="004F09B5" w:rsidRPr="00003D5B" w:rsidRDefault="004F09B5">
            <w:pPr>
              <w:rPr>
                <w:bCs/>
              </w:rPr>
            </w:pPr>
          </w:p>
        </w:tc>
        <w:tc>
          <w:tcPr>
            <w:tcW w:w="2214" w:type="dxa"/>
          </w:tcPr>
          <w:p w14:paraId="0D0FAA75" w14:textId="77777777" w:rsidR="004F09B5" w:rsidRPr="00003D5B" w:rsidRDefault="004F09B5">
            <w:pPr>
              <w:rPr>
                <w:bCs/>
              </w:rPr>
            </w:pPr>
          </w:p>
        </w:tc>
        <w:tc>
          <w:tcPr>
            <w:tcW w:w="2754" w:type="dxa"/>
          </w:tcPr>
          <w:p w14:paraId="2D0B0699" w14:textId="77777777" w:rsidR="004F09B5" w:rsidRPr="00003D5B" w:rsidRDefault="004F09B5">
            <w:pPr>
              <w:rPr>
                <w:bCs/>
              </w:rPr>
            </w:pPr>
          </w:p>
        </w:tc>
      </w:tr>
      <w:tr w:rsidR="00003D5B" w:rsidRPr="00003D5B" w14:paraId="41FB1785" w14:textId="77777777" w:rsidTr="003542EB">
        <w:tc>
          <w:tcPr>
            <w:tcW w:w="3168" w:type="dxa"/>
          </w:tcPr>
          <w:p w14:paraId="60202498" w14:textId="77777777" w:rsidR="00B04225" w:rsidRPr="00003D5B" w:rsidRDefault="00B04225" w:rsidP="00092A0D">
            <w:pPr>
              <w:rPr>
                <w:bCs/>
              </w:rPr>
            </w:pPr>
          </w:p>
          <w:p w14:paraId="3FDED760" w14:textId="485AD813" w:rsidR="00742158" w:rsidRPr="00003D5B" w:rsidRDefault="00742158" w:rsidP="00092A0D">
            <w:pPr>
              <w:rPr>
                <w:bCs/>
              </w:rPr>
            </w:pPr>
          </w:p>
        </w:tc>
        <w:tc>
          <w:tcPr>
            <w:tcW w:w="2880" w:type="dxa"/>
          </w:tcPr>
          <w:p w14:paraId="62F950D2" w14:textId="77777777" w:rsidR="004F09B5" w:rsidRPr="00003D5B" w:rsidRDefault="004F09B5">
            <w:pPr>
              <w:rPr>
                <w:bCs/>
              </w:rPr>
            </w:pPr>
          </w:p>
        </w:tc>
        <w:tc>
          <w:tcPr>
            <w:tcW w:w="2214" w:type="dxa"/>
          </w:tcPr>
          <w:p w14:paraId="119E650E" w14:textId="77777777" w:rsidR="004F09B5" w:rsidRPr="00003D5B" w:rsidRDefault="004F09B5">
            <w:pPr>
              <w:rPr>
                <w:bCs/>
              </w:rPr>
            </w:pPr>
          </w:p>
        </w:tc>
        <w:tc>
          <w:tcPr>
            <w:tcW w:w="2754" w:type="dxa"/>
          </w:tcPr>
          <w:p w14:paraId="0497789F" w14:textId="77777777" w:rsidR="004F09B5" w:rsidRPr="00003D5B" w:rsidRDefault="004F09B5">
            <w:pPr>
              <w:rPr>
                <w:bCs/>
              </w:rPr>
            </w:pPr>
          </w:p>
        </w:tc>
      </w:tr>
      <w:tr w:rsidR="00003D5B" w:rsidRPr="00003D5B" w14:paraId="7519C11C" w14:textId="77777777" w:rsidTr="003542EB">
        <w:tc>
          <w:tcPr>
            <w:tcW w:w="3168" w:type="dxa"/>
          </w:tcPr>
          <w:p w14:paraId="55D87705" w14:textId="77777777" w:rsidR="00B04225" w:rsidRPr="00003D5B" w:rsidRDefault="00B04225">
            <w:pPr>
              <w:rPr>
                <w:bCs/>
              </w:rPr>
            </w:pPr>
          </w:p>
          <w:p w14:paraId="58C22627" w14:textId="4C28D74D" w:rsidR="00742158" w:rsidRPr="00003D5B" w:rsidRDefault="00742158">
            <w:pPr>
              <w:rPr>
                <w:bCs/>
              </w:rPr>
            </w:pPr>
          </w:p>
        </w:tc>
        <w:tc>
          <w:tcPr>
            <w:tcW w:w="2880" w:type="dxa"/>
          </w:tcPr>
          <w:p w14:paraId="2B3E8208" w14:textId="77777777" w:rsidR="004F09B5" w:rsidRPr="00003D5B" w:rsidRDefault="004F09B5">
            <w:pPr>
              <w:rPr>
                <w:bCs/>
              </w:rPr>
            </w:pPr>
          </w:p>
        </w:tc>
        <w:tc>
          <w:tcPr>
            <w:tcW w:w="2214" w:type="dxa"/>
          </w:tcPr>
          <w:p w14:paraId="180F3AE9" w14:textId="77777777" w:rsidR="004F09B5" w:rsidRPr="00003D5B" w:rsidRDefault="004F09B5">
            <w:pPr>
              <w:rPr>
                <w:bCs/>
              </w:rPr>
            </w:pPr>
          </w:p>
        </w:tc>
        <w:tc>
          <w:tcPr>
            <w:tcW w:w="2754" w:type="dxa"/>
          </w:tcPr>
          <w:p w14:paraId="1B53B37F" w14:textId="77777777" w:rsidR="004F09B5" w:rsidRPr="00003D5B" w:rsidRDefault="004F09B5">
            <w:pPr>
              <w:rPr>
                <w:bCs/>
              </w:rPr>
            </w:pPr>
          </w:p>
        </w:tc>
      </w:tr>
      <w:tr w:rsidR="00003D5B" w:rsidRPr="00003D5B" w14:paraId="21BB1C64" w14:textId="77777777" w:rsidTr="003542EB">
        <w:tc>
          <w:tcPr>
            <w:tcW w:w="3168" w:type="dxa"/>
          </w:tcPr>
          <w:p w14:paraId="7304A98E" w14:textId="77777777" w:rsidR="00B04225" w:rsidRPr="00003D5B" w:rsidRDefault="00B04225">
            <w:pPr>
              <w:rPr>
                <w:bCs/>
              </w:rPr>
            </w:pPr>
          </w:p>
          <w:p w14:paraId="7812554A" w14:textId="6C5AD0AF" w:rsidR="00742158" w:rsidRPr="00003D5B" w:rsidRDefault="00742158">
            <w:pPr>
              <w:rPr>
                <w:bCs/>
              </w:rPr>
            </w:pPr>
          </w:p>
        </w:tc>
        <w:tc>
          <w:tcPr>
            <w:tcW w:w="2880" w:type="dxa"/>
          </w:tcPr>
          <w:p w14:paraId="725EFD7A" w14:textId="77777777" w:rsidR="003542EB" w:rsidRPr="00003D5B" w:rsidRDefault="003542EB">
            <w:pPr>
              <w:rPr>
                <w:bCs/>
              </w:rPr>
            </w:pPr>
          </w:p>
        </w:tc>
        <w:tc>
          <w:tcPr>
            <w:tcW w:w="2214" w:type="dxa"/>
          </w:tcPr>
          <w:p w14:paraId="412F2C6E" w14:textId="77777777" w:rsidR="003542EB" w:rsidRPr="00003D5B" w:rsidRDefault="003542EB">
            <w:pPr>
              <w:rPr>
                <w:bCs/>
              </w:rPr>
            </w:pPr>
          </w:p>
        </w:tc>
        <w:tc>
          <w:tcPr>
            <w:tcW w:w="2754" w:type="dxa"/>
          </w:tcPr>
          <w:p w14:paraId="49C83C38" w14:textId="77777777" w:rsidR="003542EB" w:rsidRPr="00003D5B" w:rsidRDefault="003542EB">
            <w:pPr>
              <w:rPr>
                <w:bCs/>
              </w:rPr>
            </w:pPr>
          </w:p>
        </w:tc>
      </w:tr>
      <w:tr w:rsidR="00003D5B" w:rsidRPr="00003D5B" w14:paraId="070268C9" w14:textId="77777777" w:rsidTr="003542EB">
        <w:tc>
          <w:tcPr>
            <w:tcW w:w="3168" w:type="dxa"/>
          </w:tcPr>
          <w:p w14:paraId="61C4E814" w14:textId="77777777" w:rsidR="00B04225" w:rsidRPr="00003D5B" w:rsidRDefault="00B04225">
            <w:pPr>
              <w:rPr>
                <w:bCs/>
              </w:rPr>
            </w:pPr>
          </w:p>
          <w:p w14:paraId="223CFF52" w14:textId="14E9A0A7" w:rsidR="00742158" w:rsidRPr="00003D5B" w:rsidRDefault="00742158">
            <w:pPr>
              <w:rPr>
                <w:bCs/>
              </w:rPr>
            </w:pPr>
          </w:p>
        </w:tc>
        <w:tc>
          <w:tcPr>
            <w:tcW w:w="2880" w:type="dxa"/>
          </w:tcPr>
          <w:p w14:paraId="191BC236" w14:textId="77777777" w:rsidR="003542EB" w:rsidRPr="00003D5B" w:rsidRDefault="003542EB">
            <w:pPr>
              <w:rPr>
                <w:bCs/>
              </w:rPr>
            </w:pPr>
          </w:p>
        </w:tc>
        <w:tc>
          <w:tcPr>
            <w:tcW w:w="2214" w:type="dxa"/>
          </w:tcPr>
          <w:p w14:paraId="58F647CA" w14:textId="77777777" w:rsidR="003542EB" w:rsidRPr="00003D5B" w:rsidRDefault="003542EB">
            <w:pPr>
              <w:rPr>
                <w:bCs/>
              </w:rPr>
            </w:pPr>
          </w:p>
        </w:tc>
        <w:tc>
          <w:tcPr>
            <w:tcW w:w="2754" w:type="dxa"/>
          </w:tcPr>
          <w:p w14:paraId="7B2CF6BB" w14:textId="77777777" w:rsidR="003542EB" w:rsidRPr="00003D5B" w:rsidRDefault="003542EB">
            <w:pPr>
              <w:rPr>
                <w:bCs/>
              </w:rPr>
            </w:pPr>
          </w:p>
        </w:tc>
      </w:tr>
      <w:tr w:rsidR="003542EB" w:rsidRPr="00003D5B" w14:paraId="21BDE146" w14:textId="77777777" w:rsidTr="00333A46">
        <w:tc>
          <w:tcPr>
            <w:tcW w:w="11016" w:type="dxa"/>
            <w:gridSpan w:val="4"/>
          </w:tcPr>
          <w:p w14:paraId="027A9C73" w14:textId="77777777" w:rsidR="003542EB" w:rsidRPr="00003D5B" w:rsidRDefault="003542EB">
            <w:pPr>
              <w:rPr>
                <w:bCs/>
              </w:rPr>
            </w:pPr>
            <w:r w:rsidRPr="00003D5B">
              <w:rPr>
                <w:bCs/>
              </w:rPr>
              <w:t xml:space="preserve">Name, Address, and telephone of defendant’s Physician: </w:t>
            </w:r>
          </w:p>
          <w:p w14:paraId="34D08872" w14:textId="77777777" w:rsidR="003542EB" w:rsidRPr="00003D5B" w:rsidRDefault="003542EB">
            <w:pPr>
              <w:rPr>
                <w:bCs/>
              </w:rPr>
            </w:pPr>
          </w:p>
          <w:p w14:paraId="3F0F5EC0" w14:textId="4A2B47EF" w:rsidR="003542EB" w:rsidRPr="00003D5B" w:rsidRDefault="003542EB">
            <w:pPr>
              <w:rPr>
                <w:bCs/>
              </w:rPr>
            </w:pPr>
          </w:p>
          <w:p w14:paraId="79736720" w14:textId="77777777" w:rsidR="00CA3B54" w:rsidRPr="00003D5B" w:rsidRDefault="00CA3B54">
            <w:pPr>
              <w:rPr>
                <w:bCs/>
              </w:rPr>
            </w:pPr>
          </w:p>
          <w:p w14:paraId="4BB2B45B" w14:textId="77777777" w:rsidR="003542EB" w:rsidRPr="00003D5B" w:rsidRDefault="003542EB">
            <w:pPr>
              <w:rPr>
                <w:bCs/>
              </w:rPr>
            </w:pPr>
          </w:p>
        </w:tc>
      </w:tr>
    </w:tbl>
    <w:p w14:paraId="0C780895" w14:textId="77777777" w:rsidR="004F09B5" w:rsidRPr="00003D5B" w:rsidRDefault="004F09B5">
      <w:pPr>
        <w:rPr>
          <w:bCs/>
        </w:rPr>
      </w:pPr>
    </w:p>
    <w:p w14:paraId="73EE00E9" w14:textId="77777777" w:rsidR="004F09B5" w:rsidRPr="00003D5B" w:rsidRDefault="004F09B5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09B5" w:rsidRPr="00003D5B" w14:paraId="7A854B17" w14:textId="77777777" w:rsidTr="004F09B5">
        <w:tc>
          <w:tcPr>
            <w:tcW w:w="11016" w:type="dxa"/>
          </w:tcPr>
          <w:p w14:paraId="0CA5E11C" w14:textId="611712A0" w:rsidR="004F09B5" w:rsidRPr="00003D5B" w:rsidRDefault="004F09B5">
            <w:pPr>
              <w:rPr>
                <w:bCs/>
              </w:rPr>
            </w:pPr>
            <w:r w:rsidRPr="00003D5B">
              <w:rPr>
                <w:bCs/>
              </w:rPr>
              <w:t>Tattoos</w:t>
            </w:r>
            <w:r w:rsidR="00464593">
              <w:rPr>
                <w:bCs/>
              </w:rPr>
              <w:t xml:space="preserve"> (including location)</w:t>
            </w:r>
            <w:r w:rsidRPr="00003D5B">
              <w:rPr>
                <w:bCs/>
              </w:rPr>
              <w:t xml:space="preserve">: </w:t>
            </w:r>
          </w:p>
          <w:p w14:paraId="52B9A964" w14:textId="77777777" w:rsidR="004F09B5" w:rsidRPr="00003D5B" w:rsidRDefault="004F09B5">
            <w:pPr>
              <w:rPr>
                <w:bCs/>
              </w:rPr>
            </w:pPr>
          </w:p>
          <w:p w14:paraId="37A44057" w14:textId="5B482584" w:rsidR="004F09B5" w:rsidRPr="00003D5B" w:rsidRDefault="004F09B5">
            <w:pPr>
              <w:rPr>
                <w:bCs/>
              </w:rPr>
            </w:pPr>
          </w:p>
          <w:p w14:paraId="79D4328F" w14:textId="5CA49095" w:rsidR="00CA3B54" w:rsidRPr="00003D5B" w:rsidRDefault="00CA3B54">
            <w:pPr>
              <w:rPr>
                <w:bCs/>
              </w:rPr>
            </w:pPr>
          </w:p>
          <w:p w14:paraId="304B8F0E" w14:textId="5DBBC747" w:rsidR="00CA3B54" w:rsidRPr="00003D5B" w:rsidRDefault="00CA3B54">
            <w:pPr>
              <w:rPr>
                <w:bCs/>
              </w:rPr>
            </w:pPr>
          </w:p>
          <w:p w14:paraId="07D8DBAB" w14:textId="256FDFAD" w:rsidR="00CA3B54" w:rsidRPr="00003D5B" w:rsidRDefault="00CA3B54">
            <w:pPr>
              <w:rPr>
                <w:bCs/>
              </w:rPr>
            </w:pPr>
          </w:p>
          <w:p w14:paraId="4FE4BE4C" w14:textId="15654A45" w:rsidR="00CA3B54" w:rsidRPr="00003D5B" w:rsidRDefault="00CA3B54">
            <w:pPr>
              <w:rPr>
                <w:bCs/>
              </w:rPr>
            </w:pPr>
          </w:p>
          <w:p w14:paraId="69DEF8AE" w14:textId="29F70D38" w:rsidR="00CA3B54" w:rsidRPr="00003D5B" w:rsidRDefault="00CA3B54">
            <w:pPr>
              <w:rPr>
                <w:bCs/>
              </w:rPr>
            </w:pPr>
          </w:p>
          <w:p w14:paraId="05C2E74D" w14:textId="2130332A" w:rsidR="00CA3B54" w:rsidRPr="00003D5B" w:rsidRDefault="00CA3B54">
            <w:pPr>
              <w:rPr>
                <w:bCs/>
              </w:rPr>
            </w:pPr>
          </w:p>
          <w:p w14:paraId="5127A2F4" w14:textId="78A35C87" w:rsidR="00CA3B54" w:rsidRPr="00003D5B" w:rsidRDefault="00CA3B54">
            <w:pPr>
              <w:rPr>
                <w:bCs/>
              </w:rPr>
            </w:pPr>
          </w:p>
          <w:p w14:paraId="2E21AAD8" w14:textId="5CA3E76D" w:rsidR="00CA3B54" w:rsidRPr="00003D5B" w:rsidRDefault="00CA3B54">
            <w:pPr>
              <w:rPr>
                <w:bCs/>
              </w:rPr>
            </w:pPr>
          </w:p>
          <w:p w14:paraId="16F21AF7" w14:textId="61012B74" w:rsidR="00CA3B54" w:rsidRPr="00003D5B" w:rsidRDefault="00CA3B54">
            <w:pPr>
              <w:rPr>
                <w:bCs/>
              </w:rPr>
            </w:pPr>
          </w:p>
          <w:p w14:paraId="04ECE40D" w14:textId="0EF57136" w:rsidR="00CA3B54" w:rsidRPr="00003D5B" w:rsidRDefault="00CA3B54">
            <w:pPr>
              <w:rPr>
                <w:bCs/>
              </w:rPr>
            </w:pPr>
          </w:p>
          <w:p w14:paraId="7904D7B7" w14:textId="49D48309" w:rsidR="00CA3B54" w:rsidRPr="00003D5B" w:rsidRDefault="00CA3B54">
            <w:pPr>
              <w:rPr>
                <w:bCs/>
              </w:rPr>
            </w:pPr>
          </w:p>
          <w:p w14:paraId="78B3DE56" w14:textId="276582ED" w:rsidR="00CA3B54" w:rsidRPr="00003D5B" w:rsidRDefault="00CA3B54">
            <w:pPr>
              <w:rPr>
                <w:bCs/>
              </w:rPr>
            </w:pPr>
          </w:p>
          <w:p w14:paraId="7C5C9755" w14:textId="0726A4E6" w:rsidR="00CA3B54" w:rsidRPr="00003D5B" w:rsidRDefault="00CA3B54">
            <w:pPr>
              <w:rPr>
                <w:bCs/>
              </w:rPr>
            </w:pPr>
          </w:p>
          <w:p w14:paraId="7090B955" w14:textId="77777777" w:rsidR="00CA3B54" w:rsidRPr="00003D5B" w:rsidRDefault="00CA3B54">
            <w:pPr>
              <w:rPr>
                <w:bCs/>
              </w:rPr>
            </w:pPr>
          </w:p>
          <w:p w14:paraId="3345095F" w14:textId="77777777" w:rsidR="004F09B5" w:rsidRPr="00003D5B" w:rsidRDefault="004F09B5">
            <w:pPr>
              <w:rPr>
                <w:bCs/>
              </w:rPr>
            </w:pPr>
          </w:p>
        </w:tc>
      </w:tr>
    </w:tbl>
    <w:p w14:paraId="669E996E" w14:textId="77777777" w:rsidR="004F09B5" w:rsidRPr="00003D5B" w:rsidRDefault="004F09B5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351"/>
        <w:gridCol w:w="2117"/>
        <w:gridCol w:w="1600"/>
        <w:gridCol w:w="1399"/>
        <w:gridCol w:w="2638"/>
        <w:gridCol w:w="22"/>
      </w:tblGrid>
      <w:tr w:rsidR="00003D5B" w:rsidRPr="00003D5B" w14:paraId="21A7383B" w14:textId="77777777" w:rsidTr="003542EB">
        <w:tc>
          <w:tcPr>
            <w:tcW w:w="11016" w:type="dxa"/>
            <w:gridSpan w:val="7"/>
          </w:tcPr>
          <w:p w14:paraId="6D70F656" w14:textId="77777777" w:rsidR="003542EB" w:rsidRPr="00003D5B" w:rsidRDefault="003542EB" w:rsidP="003542EB">
            <w:pPr>
              <w:jc w:val="center"/>
              <w:rPr>
                <w:bCs/>
                <w:sz w:val="28"/>
              </w:rPr>
            </w:pPr>
            <w:r w:rsidRPr="00003D5B">
              <w:rPr>
                <w:bCs/>
                <w:sz w:val="28"/>
              </w:rPr>
              <w:t>MENTAL HEALTH INFORMATION</w:t>
            </w:r>
          </w:p>
        </w:tc>
      </w:tr>
      <w:tr w:rsidR="00003D5B" w:rsidRPr="00003D5B" w14:paraId="4FB138D4" w14:textId="77777777" w:rsidTr="003542EB">
        <w:trPr>
          <w:trHeight w:val="395"/>
        </w:trPr>
        <w:tc>
          <w:tcPr>
            <w:tcW w:w="11016" w:type="dxa"/>
            <w:gridSpan w:val="7"/>
          </w:tcPr>
          <w:p w14:paraId="2724F3FF" w14:textId="77777777" w:rsidR="003542EB" w:rsidRPr="00003D5B" w:rsidRDefault="003542EB">
            <w:pPr>
              <w:rPr>
                <w:bCs/>
              </w:rPr>
            </w:pPr>
            <w:r w:rsidRPr="00003D5B">
              <w:rPr>
                <w:bCs/>
              </w:rPr>
              <w:t xml:space="preserve">Are you or have you been under the care of a psychiatrist, </w:t>
            </w:r>
            <w:proofErr w:type="gramStart"/>
            <w:r w:rsidRPr="00003D5B">
              <w:rPr>
                <w:bCs/>
              </w:rPr>
              <w:t>psychologist</w:t>
            </w:r>
            <w:proofErr w:type="gramEnd"/>
            <w:r w:rsidRPr="00003D5B">
              <w:rPr>
                <w:bCs/>
              </w:rPr>
              <w:t xml:space="preserve"> or mental health professional? </w:t>
            </w:r>
          </w:p>
        </w:tc>
      </w:tr>
      <w:tr w:rsidR="00003D5B" w:rsidRPr="00003D5B" w14:paraId="0F96B962" w14:textId="77777777" w:rsidTr="003542EB">
        <w:trPr>
          <w:gridAfter w:val="1"/>
          <w:wAfter w:w="23" w:type="dxa"/>
          <w:trHeight w:val="350"/>
        </w:trPr>
        <w:tc>
          <w:tcPr>
            <w:tcW w:w="3078" w:type="dxa"/>
            <w:gridSpan w:val="2"/>
          </w:tcPr>
          <w:p w14:paraId="5CDE09E3" w14:textId="77777777" w:rsidR="003542EB" w:rsidRPr="00003D5B" w:rsidRDefault="00CA18FB">
            <w:pPr>
              <w:rPr>
                <w:bCs/>
              </w:rPr>
            </w:pPr>
            <w:sdt>
              <w:sdtPr>
                <w:rPr>
                  <w:bCs/>
                </w:rPr>
                <w:id w:val="-1826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EB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542EB" w:rsidRPr="00003D5B">
              <w:rPr>
                <w:bCs/>
              </w:rPr>
              <w:t xml:space="preserve"> Yes, currently under care</w:t>
            </w:r>
          </w:p>
        </w:tc>
        <w:tc>
          <w:tcPr>
            <w:tcW w:w="3780" w:type="dxa"/>
            <w:gridSpan w:val="2"/>
          </w:tcPr>
          <w:p w14:paraId="4D2E2062" w14:textId="77777777" w:rsidR="003542EB" w:rsidRPr="00003D5B" w:rsidRDefault="00CA18FB">
            <w:pPr>
              <w:rPr>
                <w:bCs/>
              </w:rPr>
            </w:pPr>
            <w:sdt>
              <w:sdtPr>
                <w:rPr>
                  <w:bCs/>
                </w:rPr>
                <w:id w:val="39355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EB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542EB" w:rsidRPr="00003D5B">
              <w:rPr>
                <w:bCs/>
              </w:rPr>
              <w:t xml:space="preserve"> Yes, was under care in the past</w:t>
            </w:r>
          </w:p>
        </w:tc>
        <w:tc>
          <w:tcPr>
            <w:tcW w:w="4135" w:type="dxa"/>
            <w:gridSpan w:val="2"/>
          </w:tcPr>
          <w:p w14:paraId="7D9D1E0C" w14:textId="77777777" w:rsidR="003542EB" w:rsidRPr="00003D5B" w:rsidRDefault="00CA18FB">
            <w:pPr>
              <w:rPr>
                <w:bCs/>
              </w:rPr>
            </w:pPr>
            <w:sdt>
              <w:sdtPr>
                <w:rPr>
                  <w:bCs/>
                </w:rPr>
                <w:id w:val="182500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EB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542EB" w:rsidRPr="00003D5B">
              <w:rPr>
                <w:bCs/>
              </w:rPr>
              <w:t xml:space="preserve"> No</w:t>
            </w:r>
          </w:p>
        </w:tc>
      </w:tr>
      <w:tr w:rsidR="00003D5B" w:rsidRPr="00003D5B" w14:paraId="2E7C7B8B" w14:textId="77777777" w:rsidTr="003542EB">
        <w:trPr>
          <w:gridAfter w:val="1"/>
          <w:wAfter w:w="23" w:type="dxa"/>
        </w:trPr>
        <w:tc>
          <w:tcPr>
            <w:tcW w:w="2718" w:type="dxa"/>
          </w:tcPr>
          <w:p w14:paraId="2452A45E" w14:textId="77777777" w:rsidR="003542EB" w:rsidRPr="00003D5B" w:rsidRDefault="003542EB">
            <w:pPr>
              <w:rPr>
                <w:bCs/>
              </w:rPr>
            </w:pPr>
            <w:r w:rsidRPr="00003D5B">
              <w:rPr>
                <w:bCs/>
              </w:rPr>
              <w:t>NAME OF PROVIDER</w:t>
            </w:r>
          </w:p>
        </w:tc>
        <w:tc>
          <w:tcPr>
            <w:tcW w:w="2520" w:type="dxa"/>
            <w:gridSpan w:val="2"/>
          </w:tcPr>
          <w:p w14:paraId="117873BB" w14:textId="77777777" w:rsidR="003542EB" w:rsidRPr="00003D5B" w:rsidRDefault="003542EB">
            <w:pPr>
              <w:rPr>
                <w:bCs/>
              </w:rPr>
            </w:pPr>
            <w:r w:rsidRPr="00003D5B">
              <w:rPr>
                <w:bCs/>
              </w:rPr>
              <w:t>ADDRESS</w:t>
            </w:r>
          </w:p>
        </w:tc>
        <w:tc>
          <w:tcPr>
            <w:tcW w:w="3060" w:type="dxa"/>
            <w:gridSpan w:val="2"/>
          </w:tcPr>
          <w:p w14:paraId="54FC8EA5" w14:textId="77777777" w:rsidR="003542EB" w:rsidRPr="00003D5B" w:rsidRDefault="003542EB">
            <w:pPr>
              <w:rPr>
                <w:bCs/>
              </w:rPr>
            </w:pPr>
            <w:r w:rsidRPr="00003D5B">
              <w:rPr>
                <w:bCs/>
              </w:rPr>
              <w:t>DATES OF TREATMENT</w:t>
            </w:r>
          </w:p>
        </w:tc>
        <w:tc>
          <w:tcPr>
            <w:tcW w:w="2695" w:type="dxa"/>
          </w:tcPr>
          <w:p w14:paraId="77F9353E" w14:textId="77777777" w:rsidR="003542EB" w:rsidRPr="00003D5B" w:rsidRDefault="003542EB">
            <w:pPr>
              <w:rPr>
                <w:bCs/>
              </w:rPr>
            </w:pPr>
            <w:r w:rsidRPr="00003D5B">
              <w:rPr>
                <w:bCs/>
              </w:rPr>
              <w:t>PROBLEM TREATED</w:t>
            </w:r>
          </w:p>
        </w:tc>
      </w:tr>
      <w:tr w:rsidR="00003D5B" w:rsidRPr="00003D5B" w14:paraId="5C971F8F" w14:textId="77777777" w:rsidTr="003542EB">
        <w:trPr>
          <w:gridAfter w:val="1"/>
          <w:wAfter w:w="23" w:type="dxa"/>
        </w:trPr>
        <w:tc>
          <w:tcPr>
            <w:tcW w:w="2718" w:type="dxa"/>
          </w:tcPr>
          <w:p w14:paraId="0694029E" w14:textId="77777777" w:rsidR="00B04225" w:rsidRPr="00003D5B" w:rsidRDefault="00B04225">
            <w:pPr>
              <w:rPr>
                <w:bCs/>
              </w:rPr>
            </w:pPr>
          </w:p>
          <w:p w14:paraId="789C4C40" w14:textId="7B22F167" w:rsidR="00CA3B54" w:rsidRPr="00003D5B" w:rsidRDefault="00CA3B54">
            <w:pPr>
              <w:rPr>
                <w:bCs/>
              </w:rPr>
            </w:pPr>
          </w:p>
        </w:tc>
        <w:tc>
          <w:tcPr>
            <w:tcW w:w="2520" w:type="dxa"/>
            <w:gridSpan w:val="2"/>
          </w:tcPr>
          <w:p w14:paraId="1F261B67" w14:textId="77777777" w:rsidR="003542EB" w:rsidRPr="00003D5B" w:rsidRDefault="003542EB">
            <w:pPr>
              <w:rPr>
                <w:bCs/>
              </w:rPr>
            </w:pPr>
          </w:p>
        </w:tc>
        <w:tc>
          <w:tcPr>
            <w:tcW w:w="3060" w:type="dxa"/>
            <w:gridSpan w:val="2"/>
          </w:tcPr>
          <w:p w14:paraId="13F6047B" w14:textId="5388CA62" w:rsidR="003542EB" w:rsidRPr="00003D5B" w:rsidRDefault="003542EB">
            <w:pPr>
              <w:rPr>
                <w:bCs/>
              </w:rPr>
            </w:pPr>
          </w:p>
        </w:tc>
        <w:tc>
          <w:tcPr>
            <w:tcW w:w="2695" w:type="dxa"/>
          </w:tcPr>
          <w:p w14:paraId="60168FCA" w14:textId="41C8F75B" w:rsidR="003542EB" w:rsidRPr="00003D5B" w:rsidRDefault="003542EB">
            <w:pPr>
              <w:rPr>
                <w:bCs/>
              </w:rPr>
            </w:pPr>
          </w:p>
        </w:tc>
      </w:tr>
      <w:tr w:rsidR="00003D5B" w:rsidRPr="00003D5B" w14:paraId="3977F4DD" w14:textId="77777777" w:rsidTr="003542EB">
        <w:trPr>
          <w:gridAfter w:val="1"/>
          <w:wAfter w:w="23" w:type="dxa"/>
        </w:trPr>
        <w:tc>
          <w:tcPr>
            <w:tcW w:w="2718" w:type="dxa"/>
          </w:tcPr>
          <w:p w14:paraId="4D2C3FD6" w14:textId="77777777" w:rsidR="00B04225" w:rsidRPr="00003D5B" w:rsidRDefault="00B04225">
            <w:pPr>
              <w:rPr>
                <w:bCs/>
              </w:rPr>
            </w:pPr>
          </w:p>
          <w:p w14:paraId="2CA28F5C" w14:textId="77352729" w:rsidR="00CA3B54" w:rsidRPr="00003D5B" w:rsidRDefault="00CA3B54">
            <w:pPr>
              <w:rPr>
                <w:bCs/>
              </w:rPr>
            </w:pPr>
          </w:p>
        </w:tc>
        <w:tc>
          <w:tcPr>
            <w:tcW w:w="2520" w:type="dxa"/>
            <w:gridSpan w:val="2"/>
          </w:tcPr>
          <w:p w14:paraId="7362912A" w14:textId="77777777" w:rsidR="003542EB" w:rsidRPr="00003D5B" w:rsidRDefault="003542EB">
            <w:pPr>
              <w:rPr>
                <w:bCs/>
              </w:rPr>
            </w:pPr>
          </w:p>
        </w:tc>
        <w:tc>
          <w:tcPr>
            <w:tcW w:w="3060" w:type="dxa"/>
            <w:gridSpan w:val="2"/>
          </w:tcPr>
          <w:p w14:paraId="2767E2CF" w14:textId="77777777" w:rsidR="003542EB" w:rsidRPr="00003D5B" w:rsidRDefault="003542EB">
            <w:pPr>
              <w:rPr>
                <w:bCs/>
              </w:rPr>
            </w:pPr>
          </w:p>
        </w:tc>
        <w:tc>
          <w:tcPr>
            <w:tcW w:w="2695" w:type="dxa"/>
          </w:tcPr>
          <w:p w14:paraId="5774DE10" w14:textId="77777777" w:rsidR="003542EB" w:rsidRPr="00003D5B" w:rsidRDefault="003542EB">
            <w:pPr>
              <w:rPr>
                <w:bCs/>
              </w:rPr>
            </w:pPr>
          </w:p>
        </w:tc>
      </w:tr>
      <w:tr w:rsidR="00003D5B" w:rsidRPr="00003D5B" w14:paraId="059B429F" w14:textId="77777777" w:rsidTr="003542EB">
        <w:trPr>
          <w:gridAfter w:val="1"/>
          <w:wAfter w:w="23" w:type="dxa"/>
        </w:trPr>
        <w:tc>
          <w:tcPr>
            <w:tcW w:w="2718" w:type="dxa"/>
          </w:tcPr>
          <w:p w14:paraId="6ABEE2F8" w14:textId="77777777" w:rsidR="00B04225" w:rsidRPr="00003D5B" w:rsidRDefault="00B04225">
            <w:pPr>
              <w:rPr>
                <w:bCs/>
              </w:rPr>
            </w:pPr>
          </w:p>
          <w:p w14:paraId="49F98F16" w14:textId="3599DCF8" w:rsidR="00CA3B54" w:rsidRPr="00003D5B" w:rsidRDefault="00CA3B54">
            <w:pPr>
              <w:rPr>
                <w:bCs/>
              </w:rPr>
            </w:pPr>
          </w:p>
        </w:tc>
        <w:tc>
          <w:tcPr>
            <w:tcW w:w="2520" w:type="dxa"/>
            <w:gridSpan w:val="2"/>
          </w:tcPr>
          <w:p w14:paraId="05F31FCE" w14:textId="77777777" w:rsidR="003542EB" w:rsidRPr="00003D5B" w:rsidRDefault="003542EB">
            <w:pPr>
              <w:rPr>
                <w:bCs/>
              </w:rPr>
            </w:pPr>
          </w:p>
        </w:tc>
        <w:tc>
          <w:tcPr>
            <w:tcW w:w="3060" w:type="dxa"/>
            <w:gridSpan w:val="2"/>
          </w:tcPr>
          <w:p w14:paraId="5B17C906" w14:textId="77777777" w:rsidR="003542EB" w:rsidRPr="00003D5B" w:rsidRDefault="003542EB">
            <w:pPr>
              <w:rPr>
                <w:bCs/>
              </w:rPr>
            </w:pPr>
          </w:p>
        </w:tc>
        <w:tc>
          <w:tcPr>
            <w:tcW w:w="2695" w:type="dxa"/>
          </w:tcPr>
          <w:p w14:paraId="3A87C4F2" w14:textId="77777777" w:rsidR="003542EB" w:rsidRPr="00003D5B" w:rsidRDefault="003542EB">
            <w:pPr>
              <w:rPr>
                <w:bCs/>
              </w:rPr>
            </w:pPr>
          </w:p>
        </w:tc>
      </w:tr>
      <w:tr w:rsidR="00003D5B" w:rsidRPr="00003D5B" w14:paraId="0FAD9595" w14:textId="77777777" w:rsidTr="003542EB">
        <w:trPr>
          <w:gridAfter w:val="1"/>
          <w:wAfter w:w="23" w:type="dxa"/>
        </w:trPr>
        <w:tc>
          <w:tcPr>
            <w:tcW w:w="2718" w:type="dxa"/>
          </w:tcPr>
          <w:p w14:paraId="459DD371" w14:textId="77777777" w:rsidR="00B04225" w:rsidRPr="00003D5B" w:rsidRDefault="00B04225">
            <w:pPr>
              <w:rPr>
                <w:bCs/>
              </w:rPr>
            </w:pPr>
          </w:p>
          <w:p w14:paraId="305784E9" w14:textId="38162BDF" w:rsidR="00CA3B54" w:rsidRPr="00003D5B" w:rsidRDefault="00CA3B54">
            <w:pPr>
              <w:rPr>
                <w:bCs/>
              </w:rPr>
            </w:pPr>
          </w:p>
        </w:tc>
        <w:tc>
          <w:tcPr>
            <w:tcW w:w="2520" w:type="dxa"/>
            <w:gridSpan w:val="2"/>
          </w:tcPr>
          <w:p w14:paraId="2892AC7F" w14:textId="77777777" w:rsidR="003542EB" w:rsidRPr="00003D5B" w:rsidRDefault="003542EB">
            <w:pPr>
              <w:rPr>
                <w:bCs/>
              </w:rPr>
            </w:pPr>
          </w:p>
        </w:tc>
        <w:tc>
          <w:tcPr>
            <w:tcW w:w="3060" w:type="dxa"/>
            <w:gridSpan w:val="2"/>
          </w:tcPr>
          <w:p w14:paraId="1DF0536A" w14:textId="77777777" w:rsidR="003542EB" w:rsidRPr="00003D5B" w:rsidRDefault="003542EB">
            <w:pPr>
              <w:rPr>
                <w:bCs/>
              </w:rPr>
            </w:pPr>
          </w:p>
        </w:tc>
        <w:tc>
          <w:tcPr>
            <w:tcW w:w="2695" w:type="dxa"/>
          </w:tcPr>
          <w:p w14:paraId="27BCC3BB" w14:textId="77777777" w:rsidR="003542EB" w:rsidRPr="00003D5B" w:rsidRDefault="003542EB">
            <w:pPr>
              <w:rPr>
                <w:bCs/>
              </w:rPr>
            </w:pPr>
          </w:p>
        </w:tc>
      </w:tr>
      <w:tr w:rsidR="000E7C72" w:rsidRPr="00003D5B" w14:paraId="2B05CAC2" w14:textId="77777777" w:rsidTr="003542EB">
        <w:trPr>
          <w:gridAfter w:val="1"/>
          <w:wAfter w:w="23" w:type="dxa"/>
        </w:trPr>
        <w:tc>
          <w:tcPr>
            <w:tcW w:w="2718" w:type="dxa"/>
          </w:tcPr>
          <w:p w14:paraId="7B6DCEFB" w14:textId="77777777" w:rsidR="000E7C72" w:rsidRPr="00003D5B" w:rsidRDefault="000E7C72">
            <w:pPr>
              <w:rPr>
                <w:bCs/>
              </w:rPr>
            </w:pPr>
          </w:p>
          <w:p w14:paraId="115034E5" w14:textId="52C57030" w:rsidR="00CA3B54" w:rsidRPr="00003D5B" w:rsidRDefault="00CA3B54">
            <w:pPr>
              <w:rPr>
                <w:bCs/>
              </w:rPr>
            </w:pPr>
          </w:p>
        </w:tc>
        <w:tc>
          <w:tcPr>
            <w:tcW w:w="2520" w:type="dxa"/>
            <w:gridSpan w:val="2"/>
          </w:tcPr>
          <w:p w14:paraId="4D09FEC5" w14:textId="77777777" w:rsidR="000E7C72" w:rsidRPr="00003D5B" w:rsidRDefault="000E7C72">
            <w:pPr>
              <w:rPr>
                <w:bCs/>
              </w:rPr>
            </w:pPr>
          </w:p>
        </w:tc>
        <w:tc>
          <w:tcPr>
            <w:tcW w:w="3060" w:type="dxa"/>
            <w:gridSpan w:val="2"/>
          </w:tcPr>
          <w:p w14:paraId="137FB3A5" w14:textId="77777777" w:rsidR="000E7C72" w:rsidRPr="00003D5B" w:rsidRDefault="000E7C72">
            <w:pPr>
              <w:rPr>
                <w:bCs/>
              </w:rPr>
            </w:pPr>
          </w:p>
        </w:tc>
        <w:tc>
          <w:tcPr>
            <w:tcW w:w="2695" w:type="dxa"/>
          </w:tcPr>
          <w:p w14:paraId="251B7FE2" w14:textId="77777777" w:rsidR="000E7C72" w:rsidRPr="00003D5B" w:rsidRDefault="000E7C72">
            <w:pPr>
              <w:rPr>
                <w:bCs/>
              </w:rPr>
            </w:pPr>
          </w:p>
        </w:tc>
      </w:tr>
    </w:tbl>
    <w:p w14:paraId="18403D29" w14:textId="77777777" w:rsidR="004F09B5" w:rsidRPr="00003D5B" w:rsidRDefault="004F09B5">
      <w:pPr>
        <w:rPr>
          <w:bCs/>
        </w:rPr>
      </w:pPr>
    </w:p>
    <w:p w14:paraId="298FCBF1" w14:textId="77777777" w:rsidR="00CA3B54" w:rsidRPr="00003D5B" w:rsidRDefault="00CA3B54">
      <w:pPr>
        <w:rPr>
          <w:bCs/>
        </w:rPr>
      </w:pPr>
    </w:p>
    <w:p w14:paraId="7D277099" w14:textId="77777777" w:rsidR="00CA3B54" w:rsidRPr="00003D5B" w:rsidRDefault="00CA3B54">
      <w:pPr>
        <w:rPr>
          <w:bCs/>
        </w:rPr>
      </w:pPr>
    </w:p>
    <w:p w14:paraId="3A894252" w14:textId="77777777" w:rsidR="00CA3B54" w:rsidRPr="00003D5B" w:rsidRDefault="00CA3B54">
      <w:pPr>
        <w:rPr>
          <w:bCs/>
        </w:rPr>
      </w:pPr>
    </w:p>
    <w:p w14:paraId="737708B6" w14:textId="6D178654" w:rsidR="00B04225" w:rsidRPr="00003D5B" w:rsidRDefault="00B04225">
      <w:pPr>
        <w:rPr>
          <w:bCs/>
        </w:rPr>
      </w:pPr>
      <w:r w:rsidRPr="00003D5B">
        <w:rPr>
          <w:bCs/>
        </w:rPr>
        <w:t xml:space="preserve">Do you have a mental health diagnosis? </w:t>
      </w:r>
    </w:p>
    <w:p w14:paraId="38961E83" w14:textId="77777777" w:rsidR="00B04225" w:rsidRPr="00003D5B" w:rsidRDefault="00B04225">
      <w:pPr>
        <w:rPr>
          <w:bCs/>
        </w:rPr>
      </w:pPr>
    </w:p>
    <w:p w14:paraId="721D4CBF" w14:textId="77777777" w:rsidR="00B04225" w:rsidRPr="00003D5B" w:rsidRDefault="00B04225">
      <w:pPr>
        <w:rPr>
          <w:bCs/>
        </w:rPr>
      </w:pPr>
    </w:p>
    <w:p w14:paraId="69162E53" w14:textId="77777777" w:rsidR="00B04225" w:rsidRPr="00003D5B" w:rsidRDefault="00B04225">
      <w:pPr>
        <w:rPr>
          <w:bCs/>
        </w:rPr>
      </w:pPr>
      <w:r w:rsidRPr="00003D5B">
        <w:rPr>
          <w:bCs/>
        </w:rPr>
        <w:t xml:space="preserve">Have you ever been hospitalized for a mental health problem? When and where? </w:t>
      </w:r>
    </w:p>
    <w:p w14:paraId="12FC1892" w14:textId="10ACD474" w:rsidR="00B04225" w:rsidRPr="00003D5B" w:rsidRDefault="00B04225">
      <w:pPr>
        <w:rPr>
          <w:bCs/>
        </w:rPr>
      </w:pPr>
    </w:p>
    <w:p w14:paraId="515F1E90" w14:textId="77777777" w:rsidR="00FD7AAE" w:rsidRPr="00003D5B" w:rsidRDefault="00FD7AAE">
      <w:pPr>
        <w:rPr>
          <w:bCs/>
        </w:rPr>
      </w:pPr>
    </w:p>
    <w:p w14:paraId="6C475A86" w14:textId="77777777" w:rsidR="00B04225" w:rsidRPr="00003D5B" w:rsidRDefault="00B04225">
      <w:pPr>
        <w:rPr>
          <w:bCs/>
        </w:rPr>
      </w:pPr>
      <w:r w:rsidRPr="00003D5B">
        <w:rPr>
          <w:bCs/>
        </w:rPr>
        <w:t>Do you gamble?</w:t>
      </w:r>
      <w:r w:rsidR="009A0E7E" w:rsidRPr="00003D5B">
        <w:rPr>
          <w:bCs/>
        </w:rPr>
        <w:t xml:space="preserve"> </w:t>
      </w:r>
    </w:p>
    <w:p w14:paraId="0868BD72" w14:textId="49244B89" w:rsidR="00B04225" w:rsidRPr="00003D5B" w:rsidRDefault="00B04225">
      <w:pPr>
        <w:rPr>
          <w:bCs/>
        </w:rPr>
      </w:pPr>
    </w:p>
    <w:p w14:paraId="10729CB7" w14:textId="77777777" w:rsidR="00FD7AAE" w:rsidRPr="00003D5B" w:rsidRDefault="00FD7AAE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2699"/>
        <w:gridCol w:w="2691"/>
        <w:gridCol w:w="2690"/>
      </w:tblGrid>
      <w:tr w:rsidR="00003D5B" w:rsidRPr="00003D5B" w14:paraId="50E64FF7" w14:textId="77777777" w:rsidTr="00333A46">
        <w:tc>
          <w:tcPr>
            <w:tcW w:w="11016" w:type="dxa"/>
            <w:gridSpan w:val="4"/>
          </w:tcPr>
          <w:p w14:paraId="35386E25" w14:textId="77777777" w:rsidR="00B04225" w:rsidRPr="00003D5B" w:rsidRDefault="00B04225">
            <w:pPr>
              <w:rPr>
                <w:bCs/>
              </w:rPr>
            </w:pPr>
            <w:r w:rsidRPr="00003D5B">
              <w:rPr>
                <w:bCs/>
              </w:rPr>
              <w:t xml:space="preserve">Are you taking medication for a mental health diagnosis?    </w:t>
            </w:r>
            <w:sdt>
              <w:sdtPr>
                <w:rPr>
                  <w:bCs/>
                </w:rPr>
                <w:id w:val="12546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Yes    </w:t>
            </w:r>
            <w:sdt>
              <w:sdtPr>
                <w:rPr>
                  <w:bCs/>
                </w:rPr>
                <w:id w:val="151765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No </w:t>
            </w:r>
          </w:p>
        </w:tc>
      </w:tr>
      <w:tr w:rsidR="00003D5B" w:rsidRPr="00003D5B" w14:paraId="0C45DFCB" w14:textId="77777777" w:rsidTr="00B04225">
        <w:tc>
          <w:tcPr>
            <w:tcW w:w="2754" w:type="dxa"/>
          </w:tcPr>
          <w:p w14:paraId="2E969E5C" w14:textId="77777777" w:rsidR="00B04225" w:rsidRPr="00003D5B" w:rsidRDefault="00B04225">
            <w:pPr>
              <w:rPr>
                <w:bCs/>
              </w:rPr>
            </w:pPr>
            <w:r w:rsidRPr="00003D5B">
              <w:rPr>
                <w:bCs/>
              </w:rPr>
              <w:t>NAME OF MEDICATION</w:t>
            </w:r>
          </w:p>
        </w:tc>
        <w:tc>
          <w:tcPr>
            <w:tcW w:w="2754" w:type="dxa"/>
          </w:tcPr>
          <w:p w14:paraId="6345EAEA" w14:textId="77777777" w:rsidR="00B04225" w:rsidRPr="00003D5B" w:rsidRDefault="00B04225">
            <w:pPr>
              <w:rPr>
                <w:bCs/>
              </w:rPr>
            </w:pPr>
            <w:r w:rsidRPr="00003D5B">
              <w:rPr>
                <w:bCs/>
              </w:rPr>
              <w:t>PROVIDER</w:t>
            </w:r>
          </w:p>
        </w:tc>
        <w:tc>
          <w:tcPr>
            <w:tcW w:w="2754" w:type="dxa"/>
          </w:tcPr>
          <w:p w14:paraId="0C51F564" w14:textId="77777777" w:rsidR="00B04225" w:rsidRPr="00003D5B" w:rsidRDefault="00B04225">
            <w:pPr>
              <w:rPr>
                <w:bCs/>
              </w:rPr>
            </w:pPr>
            <w:r w:rsidRPr="00003D5B">
              <w:rPr>
                <w:bCs/>
              </w:rPr>
              <w:t>DOSAGE</w:t>
            </w:r>
          </w:p>
        </w:tc>
        <w:tc>
          <w:tcPr>
            <w:tcW w:w="2754" w:type="dxa"/>
          </w:tcPr>
          <w:p w14:paraId="3F3FC3C3" w14:textId="77777777" w:rsidR="00B04225" w:rsidRPr="00003D5B" w:rsidRDefault="00B04225">
            <w:pPr>
              <w:rPr>
                <w:bCs/>
              </w:rPr>
            </w:pPr>
            <w:r w:rsidRPr="00003D5B">
              <w:rPr>
                <w:bCs/>
              </w:rPr>
              <w:t>REASON FOR MED.</w:t>
            </w:r>
          </w:p>
        </w:tc>
      </w:tr>
      <w:tr w:rsidR="00003D5B" w:rsidRPr="00003D5B" w14:paraId="2D83DD34" w14:textId="77777777" w:rsidTr="00B04225">
        <w:tc>
          <w:tcPr>
            <w:tcW w:w="2754" w:type="dxa"/>
          </w:tcPr>
          <w:p w14:paraId="37D4FCB6" w14:textId="77777777" w:rsidR="00B04225" w:rsidRPr="00003D5B" w:rsidRDefault="00B04225">
            <w:pPr>
              <w:rPr>
                <w:bCs/>
              </w:rPr>
            </w:pPr>
          </w:p>
          <w:p w14:paraId="6FA71AF4" w14:textId="3EC21CBB" w:rsidR="00CA3B54" w:rsidRPr="00003D5B" w:rsidRDefault="00CA3B54">
            <w:pPr>
              <w:rPr>
                <w:bCs/>
              </w:rPr>
            </w:pPr>
          </w:p>
        </w:tc>
        <w:tc>
          <w:tcPr>
            <w:tcW w:w="2754" w:type="dxa"/>
          </w:tcPr>
          <w:p w14:paraId="78C1E2EC" w14:textId="77777777" w:rsidR="00B04225" w:rsidRPr="00003D5B" w:rsidRDefault="00B04225">
            <w:pPr>
              <w:rPr>
                <w:bCs/>
              </w:rPr>
            </w:pPr>
          </w:p>
        </w:tc>
        <w:tc>
          <w:tcPr>
            <w:tcW w:w="2754" w:type="dxa"/>
          </w:tcPr>
          <w:p w14:paraId="412B614F" w14:textId="77777777" w:rsidR="00B04225" w:rsidRPr="00003D5B" w:rsidRDefault="00B04225">
            <w:pPr>
              <w:rPr>
                <w:bCs/>
              </w:rPr>
            </w:pPr>
          </w:p>
        </w:tc>
        <w:tc>
          <w:tcPr>
            <w:tcW w:w="2754" w:type="dxa"/>
          </w:tcPr>
          <w:p w14:paraId="3840EAFE" w14:textId="77777777" w:rsidR="00B04225" w:rsidRPr="00003D5B" w:rsidRDefault="00B04225">
            <w:pPr>
              <w:rPr>
                <w:bCs/>
              </w:rPr>
            </w:pPr>
          </w:p>
        </w:tc>
      </w:tr>
      <w:tr w:rsidR="00003D5B" w:rsidRPr="00003D5B" w14:paraId="731DB557" w14:textId="77777777" w:rsidTr="00B04225">
        <w:tc>
          <w:tcPr>
            <w:tcW w:w="2754" w:type="dxa"/>
          </w:tcPr>
          <w:p w14:paraId="073CD551" w14:textId="77777777" w:rsidR="00B04225" w:rsidRPr="00003D5B" w:rsidRDefault="00B04225">
            <w:pPr>
              <w:rPr>
                <w:bCs/>
              </w:rPr>
            </w:pPr>
          </w:p>
          <w:p w14:paraId="36C9DFF2" w14:textId="00EFB69A" w:rsidR="00CA3B54" w:rsidRPr="00003D5B" w:rsidRDefault="00CA3B54">
            <w:pPr>
              <w:rPr>
                <w:bCs/>
              </w:rPr>
            </w:pPr>
          </w:p>
        </w:tc>
        <w:tc>
          <w:tcPr>
            <w:tcW w:w="2754" w:type="dxa"/>
          </w:tcPr>
          <w:p w14:paraId="79A10866" w14:textId="77777777" w:rsidR="00B04225" w:rsidRPr="00003D5B" w:rsidRDefault="00B04225">
            <w:pPr>
              <w:rPr>
                <w:bCs/>
              </w:rPr>
            </w:pPr>
          </w:p>
        </w:tc>
        <w:tc>
          <w:tcPr>
            <w:tcW w:w="2754" w:type="dxa"/>
          </w:tcPr>
          <w:p w14:paraId="31CC27D1" w14:textId="77777777" w:rsidR="00B04225" w:rsidRPr="00003D5B" w:rsidRDefault="00B04225">
            <w:pPr>
              <w:rPr>
                <w:bCs/>
              </w:rPr>
            </w:pPr>
          </w:p>
        </w:tc>
        <w:tc>
          <w:tcPr>
            <w:tcW w:w="2754" w:type="dxa"/>
          </w:tcPr>
          <w:p w14:paraId="00205306" w14:textId="77777777" w:rsidR="00B04225" w:rsidRPr="00003D5B" w:rsidRDefault="00B04225">
            <w:pPr>
              <w:rPr>
                <w:bCs/>
              </w:rPr>
            </w:pPr>
          </w:p>
        </w:tc>
      </w:tr>
      <w:tr w:rsidR="00003D5B" w:rsidRPr="00003D5B" w14:paraId="2BC9B0CC" w14:textId="77777777" w:rsidTr="00B04225">
        <w:tc>
          <w:tcPr>
            <w:tcW w:w="2754" w:type="dxa"/>
          </w:tcPr>
          <w:p w14:paraId="247687AE" w14:textId="77777777" w:rsidR="00B04225" w:rsidRPr="00003D5B" w:rsidRDefault="00B04225">
            <w:pPr>
              <w:rPr>
                <w:bCs/>
              </w:rPr>
            </w:pPr>
          </w:p>
          <w:p w14:paraId="55C2B23B" w14:textId="43D02DB6" w:rsidR="00CA3B54" w:rsidRPr="00003D5B" w:rsidRDefault="00CA3B54">
            <w:pPr>
              <w:rPr>
                <w:bCs/>
              </w:rPr>
            </w:pPr>
          </w:p>
        </w:tc>
        <w:tc>
          <w:tcPr>
            <w:tcW w:w="2754" w:type="dxa"/>
          </w:tcPr>
          <w:p w14:paraId="293C71C1" w14:textId="77777777" w:rsidR="00B04225" w:rsidRPr="00003D5B" w:rsidRDefault="00B04225">
            <w:pPr>
              <w:rPr>
                <w:bCs/>
              </w:rPr>
            </w:pPr>
          </w:p>
        </w:tc>
        <w:tc>
          <w:tcPr>
            <w:tcW w:w="2754" w:type="dxa"/>
          </w:tcPr>
          <w:p w14:paraId="0EE4B74F" w14:textId="77777777" w:rsidR="00B04225" w:rsidRPr="00003D5B" w:rsidRDefault="00B04225">
            <w:pPr>
              <w:rPr>
                <w:bCs/>
              </w:rPr>
            </w:pPr>
          </w:p>
        </w:tc>
        <w:tc>
          <w:tcPr>
            <w:tcW w:w="2754" w:type="dxa"/>
          </w:tcPr>
          <w:p w14:paraId="7758FC08" w14:textId="77777777" w:rsidR="00B04225" w:rsidRPr="00003D5B" w:rsidRDefault="00B04225">
            <w:pPr>
              <w:rPr>
                <w:bCs/>
              </w:rPr>
            </w:pPr>
          </w:p>
        </w:tc>
      </w:tr>
      <w:tr w:rsidR="00B04225" w:rsidRPr="00003D5B" w14:paraId="68C35A93" w14:textId="77777777" w:rsidTr="00B04225">
        <w:tc>
          <w:tcPr>
            <w:tcW w:w="2754" w:type="dxa"/>
          </w:tcPr>
          <w:p w14:paraId="1AFC3DD2" w14:textId="77777777" w:rsidR="00B04225" w:rsidRPr="00003D5B" w:rsidRDefault="00B04225">
            <w:pPr>
              <w:rPr>
                <w:bCs/>
              </w:rPr>
            </w:pPr>
          </w:p>
          <w:p w14:paraId="73905F8B" w14:textId="723FF739" w:rsidR="00CA3B54" w:rsidRPr="00003D5B" w:rsidRDefault="00CA3B54">
            <w:pPr>
              <w:rPr>
                <w:bCs/>
              </w:rPr>
            </w:pPr>
          </w:p>
        </w:tc>
        <w:tc>
          <w:tcPr>
            <w:tcW w:w="2754" w:type="dxa"/>
          </w:tcPr>
          <w:p w14:paraId="04AE44BF" w14:textId="77777777" w:rsidR="00B04225" w:rsidRPr="00003D5B" w:rsidRDefault="00B04225">
            <w:pPr>
              <w:rPr>
                <w:bCs/>
              </w:rPr>
            </w:pPr>
          </w:p>
        </w:tc>
        <w:tc>
          <w:tcPr>
            <w:tcW w:w="2754" w:type="dxa"/>
          </w:tcPr>
          <w:p w14:paraId="2C900092" w14:textId="77777777" w:rsidR="00B04225" w:rsidRPr="00003D5B" w:rsidRDefault="00B04225">
            <w:pPr>
              <w:rPr>
                <w:bCs/>
              </w:rPr>
            </w:pPr>
          </w:p>
        </w:tc>
        <w:tc>
          <w:tcPr>
            <w:tcW w:w="2754" w:type="dxa"/>
          </w:tcPr>
          <w:p w14:paraId="2B72A8D2" w14:textId="77777777" w:rsidR="00B04225" w:rsidRPr="00003D5B" w:rsidRDefault="00B04225">
            <w:pPr>
              <w:rPr>
                <w:bCs/>
              </w:rPr>
            </w:pPr>
          </w:p>
        </w:tc>
      </w:tr>
    </w:tbl>
    <w:p w14:paraId="2976B4E3" w14:textId="77777777" w:rsidR="00B04225" w:rsidRPr="00003D5B" w:rsidRDefault="00B04225">
      <w:pPr>
        <w:rPr>
          <w:bCs/>
        </w:rPr>
      </w:pPr>
    </w:p>
    <w:p w14:paraId="4A062921" w14:textId="77777777" w:rsidR="00B04225" w:rsidRPr="00003D5B" w:rsidRDefault="001E436B">
      <w:pPr>
        <w:rPr>
          <w:bCs/>
        </w:rPr>
      </w:pPr>
      <w:r w:rsidRPr="00003D5B">
        <w:rPr>
          <w:bCs/>
        </w:rPr>
        <w:t xml:space="preserve">Have you ever </w:t>
      </w:r>
      <w:proofErr w:type="gramStart"/>
      <w:r w:rsidRPr="00003D5B">
        <w:rPr>
          <w:bCs/>
        </w:rPr>
        <w:t>had hallucinations</w:t>
      </w:r>
      <w:proofErr w:type="gramEnd"/>
      <w:r w:rsidRPr="00003D5B">
        <w:rPr>
          <w:bCs/>
        </w:rPr>
        <w:t xml:space="preserve">?   </w:t>
      </w:r>
      <w:sdt>
        <w:sdtPr>
          <w:rPr>
            <w:bCs/>
          </w:rPr>
          <w:id w:val="-187677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D5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03D5B">
        <w:rPr>
          <w:bCs/>
        </w:rPr>
        <w:t xml:space="preserve"> Yes     </w:t>
      </w:r>
      <w:sdt>
        <w:sdtPr>
          <w:rPr>
            <w:bCs/>
          </w:rPr>
          <w:id w:val="-165922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D5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03D5B">
        <w:rPr>
          <w:bCs/>
        </w:rPr>
        <w:t xml:space="preserve"> Auditory    </w:t>
      </w:r>
      <w:sdt>
        <w:sdtPr>
          <w:rPr>
            <w:bCs/>
          </w:rPr>
          <w:id w:val="204432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D5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03D5B">
        <w:rPr>
          <w:bCs/>
        </w:rPr>
        <w:t xml:space="preserve">  Visual     </w:t>
      </w:r>
      <w:sdt>
        <w:sdtPr>
          <w:rPr>
            <w:bCs/>
          </w:rPr>
          <w:id w:val="-74526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D5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03D5B">
        <w:rPr>
          <w:bCs/>
        </w:rPr>
        <w:t xml:space="preserve"> No</w:t>
      </w:r>
    </w:p>
    <w:p w14:paraId="6964A776" w14:textId="59DC5B5B" w:rsidR="001E436B" w:rsidRPr="00003D5B" w:rsidRDefault="001E436B">
      <w:pPr>
        <w:rPr>
          <w:bCs/>
        </w:rPr>
      </w:pPr>
    </w:p>
    <w:p w14:paraId="75A9A97E" w14:textId="77777777" w:rsidR="00CA3B54" w:rsidRPr="00003D5B" w:rsidRDefault="00CA3B54">
      <w:pPr>
        <w:rPr>
          <w:bCs/>
        </w:rPr>
      </w:pPr>
    </w:p>
    <w:p w14:paraId="557936DA" w14:textId="77777777" w:rsidR="001E436B" w:rsidRPr="00003D5B" w:rsidRDefault="001E436B">
      <w:pPr>
        <w:rPr>
          <w:bCs/>
        </w:rPr>
      </w:pPr>
      <w:r w:rsidRPr="00003D5B">
        <w:rPr>
          <w:bCs/>
        </w:rPr>
        <w:t xml:space="preserve">Have you ever been physically, emotionally, or sexually abused? </w:t>
      </w:r>
    </w:p>
    <w:p w14:paraId="263A32FF" w14:textId="77777777" w:rsidR="001E436B" w:rsidRPr="00003D5B" w:rsidRDefault="001E436B">
      <w:pPr>
        <w:rPr>
          <w:bCs/>
        </w:rPr>
      </w:pPr>
    </w:p>
    <w:p w14:paraId="21C32666" w14:textId="77777777" w:rsidR="0025776B" w:rsidRPr="00003D5B" w:rsidRDefault="0025776B">
      <w:pPr>
        <w:rPr>
          <w:bCs/>
        </w:rPr>
      </w:pPr>
    </w:p>
    <w:p w14:paraId="56A4CEA7" w14:textId="77777777" w:rsidR="001E436B" w:rsidRPr="00003D5B" w:rsidRDefault="001E436B">
      <w:pPr>
        <w:rPr>
          <w:bCs/>
        </w:rPr>
      </w:pPr>
      <w:r w:rsidRPr="00003D5B">
        <w:rPr>
          <w:bCs/>
        </w:rPr>
        <w:t xml:space="preserve">Have you ever tried to hurt yourself? </w:t>
      </w:r>
    </w:p>
    <w:p w14:paraId="0B98ADF8" w14:textId="77777777" w:rsidR="001E436B" w:rsidRPr="00003D5B" w:rsidRDefault="001E436B">
      <w:pPr>
        <w:rPr>
          <w:bCs/>
        </w:rPr>
      </w:pPr>
    </w:p>
    <w:p w14:paraId="7B56B9A3" w14:textId="77777777" w:rsidR="0025776B" w:rsidRPr="00003D5B" w:rsidRDefault="0025776B">
      <w:pPr>
        <w:rPr>
          <w:bCs/>
        </w:rPr>
      </w:pPr>
    </w:p>
    <w:p w14:paraId="491CAB69" w14:textId="77777777" w:rsidR="001E436B" w:rsidRPr="00003D5B" w:rsidRDefault="001E436B">
      <w:pPr>
        <w:rPr>
          <w:bCs/>
        </w:rPr>
      </w:pPr>
      <w:r w:rsidRPr="00003D5B">
        <w:rPr>
          <w:bCs/>
        </w:rPr>
        <w:t xml:space="preserve">Have you ever tried to hurt someone else? </w:t>
      </w:r>
    </w:p>
    <w:p w14:paraId="6BE8A519" w14:textId="77777777" w:rsidR="001E436B" w:rsidRPr="00003D5B" w:rsidRDefault="001E436B">
      <w:pPr>
        <w:rPr>
          <w:bCs/>
        </w:rPr>
      </w:pPr>
    </w:p>
    <w:p w14:paraId="571294A2" w14:textId="77777777" w:rsidR="0025776B" w:rsidRPr="00003D5B" w:rsidRDefault="0025776B">
      <w:pPr>
        <w:rPr>
          <w:bCs/>
        </w:rPr>
      </w:pPr>
    </w:p>
    <w:p w14:paraId="7EDD020F" w14:textId="77777777" w:rsidR="001E436B" w:rsidRPr="00003D5B" w:rsidRDefault="001E436B">
      <w:pPr>
        <w:rPr>
          <w:bCs/>
        </w:rPr>
      </w:pPr>
      <w:r w:rsidRPr="00003D5B">
        <w:rPr>
          <w:bCs/>
        </w:rPr>
        <w:t xml:space="preserve">Have you </w:t>
      </w:r>
      <w:r w:rsidR="0036734C" w:rsidRPr="00003D5B">
        <w:rPr>
          <w:bCs/>
        </w:rPr>
        <w:t xml:space="preserve">had suicidal ideation or </w:t>
      </w:r>
      <w:r w:rsidRPr="00003D5B">
        <w:rPr>
          <w:bCs/>
        </w:rPr>
        <w:t xml:space="preserve">tried to commit suicide? </w:t>
      </w:r>
    </w:p>
    <w:p w14:paraId="7FA4F946" w14:textId="77777777" w:rsidR="001E436B" w:rsidRPr="00003D5B" w:rsidRDefault="001E436B">
      <w:pPr>
        <w:rPr>
          <w:bCs/>
        </w:rPr>
      </w:pPr>
    </w:p>
    <w:p w14:paraId="76FBEE22" w14:textId="77777777" w:rsidR="0025776B" w:rsidRPr="00003D5B" w:rsidRDefault="0025776B">
      <w:pPr>
        <w:rPr>
          <w:bCs/>
        </w:rPr>
      </w:pPr>
    </w:p>
    <w:p w14:paraId="39EB8A5C" w14:textId="77777777" w:rsidR="001E436B" w:rsidRPr="00003D5B" w:rsidRDefault="001E436B">
      <w:pPr>
        <w:rPr>
          <w:bCs/>
        </w:rPr>
      </w:pPr>
      <w:r w:rsidRPr="00003D5B">
        <w:rPr>
          <w:bCs/>
        </w:rPr>
        <w:t xml:space="preserve">Are you interested in being referred for MH treatment? </w:t>
      </w:r>
    </w:p>
    <w:p w14:paraId="1C27B694" w14:textId="77777777" w:rsidR="001E436B" w:rsidRPr="00003D5B" w:rsidRDefault="001E436B">
      <w:pPr>
        <w:rPr>
          <w:bCs/>
        </w:rPr>
      </w:pPr>
    </w:p>
    <w:p w14:paraId="3A94065C" w14:textId="77777777" w:rsidR="0025776B" w:rsidRPr="00003D5B" w:rsidRDefault="0025776B">
      <w:pPr>
        <w:rPr>
          <w:bCs/>
        </w:rPr>
      </w:pPr>
    </w:p>
    <w:p w14:paraId="5BC4D2E8" w14:textId="77777777" w:rsidR="001E436B" w:rsidRPr="00003D5B" w:rsidRDefault="001E436B">
      <w:pPr>
        <w:rPr>
          <w:bCs/>
        </w:rPr>
      </w:pPr>
      <w:r w:rsidRPr="00003D5B">
        <w:rPr>
          <w:bCs/>
        </w:rPr>
        <w:t xml:space="preserve">If you have been in MH </w:t>
      </w:r>
      <w:r w:rsidR="0025776B" w:rsidRPr="00003D5B">
        <w:rPr>
          <w:bCs/>
        </w:rPr>
        <w:t>treatment</w:t>
      </w:r>
      <w:r w:rsidRPr="00003D5B">
        <w:rPr>
          <w:bCs/>
        </w:rPr>
        <w:t>, what has the response of your family and/or friends?</w:t>
      </w:r>
      <w:r w:rsidR="0025776B" w:rsidRPr="00003D5B">
        <w:rPr>
          <w:bCs/>
        </w:rPr>
        <w:t xml:space="preserve"> </w:t>
      </w:r>
      <w:r w:rsidRPr="00003D5B">
        <w:rPr>
          <w:bCs/>
        </w:rPr>
        <w:t xml:space="preserve"> </w:t>
      </w:r>
    </w:p>
    <w:p w14:paraId="28DC062B" w14:textId="77777777" w:rsidR="0025776B" w:rsidRPr="00003D5B" w:rsidRDefault="0025776B">
      <w:pPr>
        <w:rPr>
          <w:bCs/>
        </w:rPr>
      </w:pPr>
    </w:p>
    <w:p w14:paraId="1BE56B14" w14:textId="17F2D912" w:rsidR="001E436B" w:rsidRPr="00003D5B" w:rsidRDefault="001E436B">
      <w:pPr>
        <w:rPr>
          <w:bCs/>
        </w:rPr>
      </w:pPr>
    </w:p>
    <w:p w14:paraId="5A7E510B" w14:textId="77777777" w:rsidR="00FD7AAE" w:rsidRPr="00003D5B" w:rsidRDefault="00FD7AAE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634"/>
        <w:gridCol w:w="2665"/>
        <w:gridCol w:w="2742"/>
      </w:tblGrid>
      <w:tr w:rsidR="00003D5B" w:rsidRPr="00003D5B" w14:paraId="5FE79D83" w14:textId="77777777" w:rsidTr="00333A46">
        <w:tc>
          <w:tcPr>
            <w:tcW w:w="11016" w:type="dxa"/>
            <w:gridSpan w:val="4"/>
          </w:tcPr>
          <w:p w14:paraId="4B498E5F" w14:textId="77777777" w:rsidR="001E436B" w:rsidRPr="00003D5B" w:rsidRDefault="001E436B" w:rsidP="001E436B">
            <w:pPr>
              <w:jc w:val="center"/>
              <w:rPr>
                <w:bCs/>
                <w:sz w:val="28"/>
              </w:rPr>
            </w:pPr>
            <w:r w:rsidRPr="00003D5B">
              <w:rPr>
                <w:bCs/>
                <w:sz w:val="28"/>
              </w:rPr>
              <w:t>SUBSTANCE ABUSE</w:t>
            </w:r>
          </w:p>
        </w:tc>
      </w:tr>
      <w:tr w:rsidR="00003D5B" w:rsidRPr="00003D5B" w14:paraId="3BA96B30" w14:textId="77777777" w:rsidTr="00333A46">
        <w:tc>
          <w:tcPr>
            <w:tcW w:w="11016" w:type="dxa"/>
            <w:gridSpan w:val="4"/>
          </w:tcPr>
          <w:p w14:paraId="5392A3F9" w14:textId="77777777" w:rsidR="001E436B" w:rsidRPr="00003D5B" w:rsidRDefault="00CA18FB">
            <w:pPr>
              <w:rPr>
                <w:bCs/>
              </w:rPr>
            </w:pPr>
            <w:sdt>
              <w:sdtPr>
                <w:rPr>
                  <w:bCs/>
                </w:rPr>
                <w:id w:val="-18203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36B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436B" w:rsidRPr="00003D5B">
              <w:rPr>
                <w:bCs/>
              </w:rPr>
              <w:t xml:space="preserve"> I have never used drugs or abused alcohol </w:t>
            </w:r>
          </w:p>
        </w:tc>
      </w:tr>
      <w:tr w:rsidR="00003D5B" w:rsidRPr="00003D5B" w14:paraId="2D47C1E8" w14:textId="77777777" w:rsidTr="001E436B">
        <w:tc>
          <w:tcPr>
            <w:tcW w:w="2754" w:type="dxa"/>
          </w:tcPr>
          <w:p w14:paraId="6D81E135" w14:textId="77777777" w:rsidR="001E436B" w:rsidRPr="00003D5B" w:rsidRDefault="001E436B">
            <w:pPr>
              <w:rPr>
                <w:bCs/>
              </w:rPr>
            </w:pPr>
            <w:r w:rsidRPr="00003D5B">
              <w:rPr>
                <w:bCs/>
              </w:rPr>
              <w:t xml:space="preserve"> NAME OF DRUG</w:t>
            </w:r>
          </w:p>
        </w:tc>
        <w:tc>
          <w:tcPr>
            <w:tcW w:w="2754" w:type="dxa"/>
          </w:tcPr>
          <w:p w14:paraId="2AA9A71D" w14:textId="77777777" w:rsidR="001E436B" w:rsidRPr="00003D5B" w:rsidRDefault="001E436B">
            <w:pPr>
              <w:rPr>
                <w:bCs/>
              </w:rPr>
            </w:pPr>
            <w:r w:rsidRPr="00003D5B">
              <w:rPr>
                <w:bCs/>
              </w:rPr>
              <w:t>AGE OF FIRST USE</w:t>
            </w:r>
          </w:p>
        </w:tc>
        <w:tc>
          <w:tcPr>
            <w:tcW w:w="2754" w:type="dxa"/>
          </w:tcPr>
          <w:p w14:paraId="497CDCED" w14:textId="77777777" w:rsidR="001E436B" w:rsidRPr="00003D5B" w:rsidRDefault="001E436B">
            <w:pPr>
              <w:rPr>
                <w:bCs/>
              </w:rPr>
            </w:pPr>
            <w:r w:rsidRPr="00003D5B">
              <w:rPr>
                <w:bCs/>
              </w:rPr>
              <w:t>AGE/DATE OF LAST USE</w:t>
            </w:r>
          </w:p>
        </w:tc>
        <w:tc>
          <w:tcPr>
            <w:tcW w:w="2754" w:type="dxa"/>
          </w:tcPr>
          <w:p w14:paraId="56343E52" w14:textId="77777777" w:rsidR="001E436B" w:rsidRPr="00003D5B" w:rsidRDefault="001E436B">
            <w:pPr>
              <w:rPr>
                <w:bCs/>
              </w:rPr>
            </w:pPr>
            <w:r w:rsidRPr="00003D5B">
              <w:rPr>
                <w:bCs/>
              </w:rPr>
              <w:t>AMOUNT/FREQUENCY</w:t>
            </w:r>
          </w:p>
        </w:tc>
      </w:tr>
      <w:tr w:rsidR="00003D5B" w:rsidRPr="00003D5B" w14:paraId="048D9B2B" w14:textId="77777777" w:rsidTr="001E436B">
        <w:tc>
          <w:tcPr>
            <w:tcW w:w="2754" w:type="dxa"/>
          </w:tcPr>
          <w:p w14:paraId="34E6AD42" w14:textId="77777777" w:rsidR="001E436B" w:rsidRPr="00003D5B" w:rsidRDefault="001E436B">
            <w:pPr>
              <w:rPr>
                <w:bCs/>
              </w:rPr>
            </w:pPr>
          </w:p>
          <w:p w14:paraId="10919DDD" w14:textId="77777777" w:rsidR="001E436B" w:rsidRPr="00003D5B" w:rsidRDefault="001E436B">
            <w:pPr>
              <w:rPr>
                <w:bCs/>
              </w:rPr>
            </w:pPr>
            <w:r w:rsidRPr="00003D5B">
              <w:rPr>
                <w:bCs/>
              </w:rPr>
              <w:t>ALCOHOL</w:t>
            </w:r>
          </w:p>
        </w:tc>
        <w:tc>
          <w:tcPr>
            <w:tcW w:w="2754" w:type="dxa"/>
          </w:tcPr>
          <w:p w14:paraId="3D61D571" w14:textId="77777777" w:rsidR="001E436B" w:rsidRPr="00003D5B" w:rsidRDefault="001E436B">
            <w:pPr>
              <w:rPr>
                <w:bCs/>
              </w:rPr>
            </w:pPr>
          </w:p>
        </w:tc>
        <w:tc>
          <w:tcPr>
            <w:tcW w:w="2754" w:type="dxa"/>
          </w:tcPr>
          <w:p w14:paraId="6D4625B1" w14:textId="77777777" w:rsidR="001E436B" w:rsidRPr="00003D5B" w:rsidRDefault="001E436B">
            <w:pPr>
              <w:rPr>
                <w:bCs/>
              </w:rPr>
            </w:pPr>
          </w:p>
        </w:tc>
        <w:tc>
          <w:tcPr>
            <w:tcW w:w="2754" w:type="dxa"/>
          </w:tcPr>
          <w:p w14:paraId="3720E8BE" w14:textId="77777777" w:rsidR="001E436B" w:rsidRPr="00003D5B" w:rsidRDefault="001E436B">
            <w:pPr>
              <w:rPr>
                <w:bCs/>
              </w:rPr>
            </w:pPr>
          </w:p>
        </w:tc>
      </w:tr>
      <w:tr w:rsidR="00003D5B" w:rsidRPr="00003D5B" w14:paraId="289EB899" w14:textId="77777777" w:rsidTr="001E436B">
        <w:tc>
          <w:tcPr>
            <w:tcW w:w="2754" w:type="dxa"/>
          </w:tcPr>
          <w:p w14:paraId="47866171" w14:textId="77777777" w:rsidR="001E436B" w:rsidRPr="00003D5B" w:rsidRDefault="001E436B">
            <w:pPr>
              <w:rPr>
                <w:bCs/>
              </w:rPr>
            </w:pPr>
          </w:p>
          <w:p w14:paraId="0954F4F6" w14:textId="77777777" w:rsidR="001E436B" w:rsidRPr="00003D5B" w:rsidRDefault="001E436B">
            <w:pPr>
              <w:rPr>
                <w:bCs/>
              </w:rPr>
            </w:pPr>
            <w:r w:rsidRPr="00003D5B">
              <w:rPr>
                <w:bCs/>
              </w:rPr>
              <w:t>MARIJUANA</w:t>
            </w:r>
          </w:p>
        </w:tc>
        <w:tc>
          <w:tcPr>
            <w:tcW w:w="2754" w:type="dxa"/>
          </w:tcPr>
          <w:p w14:paraId="1B462ABB" w14:textId="77777777" w:rsidR="001E436B" w:rsidRPr="00003D5B" w:rsidRDefault="001E436B">
            <w:pPr>
              <w:rPr>
                <w:bCs/>
              </w:rPr>
            </w:pPr>
          </w:p>
        </w:tc>
        <w:tc>
          <w:tcPr>
            <w:tcW w:w="2754" w:type="dxa"/>
          </w:tcPr>
          <w:p w14:paraId="6DE20599" w14:textId="77777777" w:rsidR="001E436B" w:rsidRPr="00003D5B" w:rsidRDefault="001E436B">
            <w:pPr>
              <w:rPr>
                <w:bCs/>
              </w:rPr>
            </w:pPr>
          </w:p>
        </w:tc>
        <w:tc>
          <w:tcPr>
            <w:tcW w:w="2754" w:type="dxa"/>
          </w:tcPr>
          <w:p w14:paraId="12FDAB3B" w14:textId="55C62B29" w:rsidR="001E436B" w:rsidRPr="00003D5B" w:rsidRDefault="001E436B">
            <w:pPr>
              <w:rPr>
                <w:bCs/>
              </w:rPr>
            </w:pPr>
          </w:p>
        </w:tc>
      </w:tr>
      <w:tr w:rsidR="00003D5B" w:rsidRPr="00003D5B" w14:paraId="7EF60143" w14:textId="77777777" w:rsidTr="001E436B">
        <w:tc>
          <w:tcPr>
            <w:tcW w:w="2754" w:type="dxa"/>
          </w:tcPr>
          <w:p w14:paraId="6C1C87F7" w14:textId="77777777" w:rsidR="00453F81" w:rsidRPr="00003D5B" w:rsidRDefault="00453F81">
            <w:pPr>
              <w:rPr>
                <w:bCs/>
              </w:rPr>
            </w:pPr>
            <w:r w:rsidRPr="00003D5B">
              <w:rPr>
                <w:bCs/>
              </w:rPr>
              <w:t xml:space="preserve">SYNTHETIC MARIJUANA </w:t>
            </w:r>
          </w:p>
        </w:tc>
        <w:tc>
          <w:tcPr>
            <w:tcW w:w="2754" w:type="dxa"/>
          </w:tcPr>
          <w:p w14:paraId="1D990C63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137CFCF9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3D01891D" w14:textId="77777777" w:rsidR="00453F81" w:rsidRPr="00003D5B" w:rsidRDefault="00453F81">
            <w:pPr>
              <w:rPr>
                <w:bCs/>
              </w:rPr>
            </w:pPr>
          </w:p>
        </w:tc>
      </w:tr>
      <w:tr w:rsidR="00003D5B" w:rsidRPr="00003D5B" w14:paraId="73AAF3BE" w14:textId="77777777" w:rsidTr="001E436B">
        <w:tc>
          <w:tcPr>
            <w:tcW w:w="2754" w:type="dxa"/>
          </w:tcPr>
          <w:p w14:paraId="3E9B5E7A" w14:textId="1763502C" w:rsidR="001E436B" w:rsidRDefault="001E436B">
            <w:pPr>
              <w:rPr>
                <w:bCs/>
              </w:rPr>
            </w:pPr>
          </w:p>
          <w:p w14:paraId="58075863" w14:textId="77777777" w:rsidR="00C974FE" w:rsidRPr="00003D5B" w:rsidRDefault="00C974FE">
            <w:pPr>
              <w:rPr>
                <w:bCs/>
              </w:rPr>
            </w:pPr>
          </w:p>
          <w:p w14:paraId="698440F7" w14:textId="77777777" w:rsidR="001E436B" w:rsidRPr="00003D5B" w:rsidRDefault="001E436B">
            <w:pPr>
              <w:rPr>
                <w:bCs/>
              </w:rPr>
            </w:pPr>
            <w:r w:rsidRPr="00003D5B">
              <w:rPr>
                <w:bCs/>
              </w:rPr>
              <w:t>POWDER COCAINE</w:t>
            </w:r>
          </w:p>
        </w:tc>
        <w:tc>
          <w:tcPr>
            <w:tcW w:w="2754" w:type="dxa"/>
          </w:tcPr>
          <w:p w14:paraId="11BD2AFC" w14:textId="77777777" w:rsidR="001E436B" w:rsidRPr="00003D5B" w:rsidRDefault="001E436B">
            <w:pPr>
              <w:rPr>
                <w:bCs/>
              </w:rPr>
            </w:pPr>
          </w:p>
        </w:tc>
        <w:tc>
          <w:tcPr>
            <w:tcW w:w="2754" w:type="dxa"/>
          </w:tcPr>
          <w:p w14:paraId="2126C490" w14:textId="77777777" w:rsidR="001E436B" w:rsidRPr="00003D5B" w:rsidRDefault="001E436B">
            <w:pPr>
              <w:rPr>
                <w:bCs/>
              </w:rPr>
            </w:pPr>
          </w:p>
        </w:tc>
        <w:tc>
          <w:tcPr>
            <w:tcW w:w="2754" w:type="dxa"/>
          </w:tcPr>
          <w:p w14:paraId="674F98EF" w14:textId="77777777" w:rsidR="001E436B" w:rsidRPr="00003D5B" w:rsidRDefault="001E436B">
            <w:pPr>
              <w:rPr>
                <w:bCs/>
              </w:rPr>
            </w:pPr>
          </w:p>
        </w:tc>
      </w:tr>
      <w:tr w:rsidR="00003D5B" w:rsidRPr="00003D5B" w14:paraId="6A8B87CE" w14:textId="77777777" w:rsidTr="001E436B">
        <w:tc>
          <w:tcPr>
            <w:tcW w:w="2754" w:type="dxa"/>
          </w:tcPr>
          <w:p w14:paraId="0055C7F3" w14:textId="77777777" w:rsidR="001E436B" w:rsidRPr="00003D5B" w:rsidRDefault="001E436B">
            <w:pPr>
              <w:rPr>
                <w:bCs/>
              </w:rPr>
            </w:pPr>
          </w:p>
          <w:p w14:paraId="75E45592" w14:textId="77777777" w:rsidR="001E436B" w:rsidRPr="00003D5B" w:rsidRDefault="001E436B">
            <w:pPr>
              <w:rPr>
                <w:bCs/>
              </w:rPr>
            </w:pPr>
            <w:r w:rsidRPr="00003D5B">
              <w:rPr>
                <w:bCs/>
              </w:rPr>
              <w:t>CRACK COCAINE</w:t>
            </w:r>
          </w:p>
        </w:tc>
        <w:tc>
          <w:tcPr>
            <w:tcW w:w="2754" w:type="dxa"/>
          </w:tcPr>
          <w:p w14:paraId="53B3A6E5" w14:textId="77777777" w:rsidR="001E436B" w:rsidRPr="00003D5B" w:rsidRDefault="001E436B">
            <w:pPr>
              <w:rPr>
                <w:bCs/>
              </w:rPr>
            </w:pPr>
          </w:p>
        </w:tc>
        <w:tc>
          <w:tcPr>
            <w:tcW w:w="2754" w:type="dxa"/>
          </w:tcPr>
          <w:p w14:paraId="2E1673C9" w14:textId="77777777" w:rsidR="001E436B" w:rsidRPr="00003D5B" w:rsidRDefault="001E436B">
            <w:pPr>
              <w:rPr>
                <w:bCs/>
              </w:rPr>
            </w:pPr>
          </w:p>
        </w:tc>
        <w:tc>
          <w:tcPr>
            <w:tcW w:w="2754" w:type="dxa"/>
          </w:tcPr>
          <w:p w14:paraId="2E64C2A2" w14:textId="77777777" w:rsidR="001E436B" w:rsidRPr="00003D5B" w:rsidRDefault="001E436B">
            <w:pPr>
              <w:rPr>
                <w:bCs/>
              </w:rPr>
            </w:pPr>
          </w:p>
        </w:tc>
      </w:tr>
      <w:tr w:rsidR="00003D5B" w:rsidRPr="00003D5B" w14:paraId="42ACCC9C" w14:textId="77777777" w:rsidTr="001E436B">
        <w:tc>
          <w:tcPr>
            <w:tcW w:w="2754" w:type="dxa"/>
          </w:tcPr>
          <w:p w14:paraId="05E5EA91" w14:textId="77777777" w:rsidR="001E436B" w:rsidRPr="00003D5B" w:rsidRDefault="001E436B">
            <w:pPr>
              <w:rPr>
                <w:bCs/>
              </w:rPr>
            </w:pPr>
          </w:p>
          <w:p w14:paraId="60647266" w14:textId="77777777" w:rsidR="001E436B" w:rsidRPr="00003D5B" w:rsidRDefault="00453F81">
            <w:pPr>
              <w:rPr>
                <w:bCs/>
              </w:rPr>
            </w:pPr>
            <w:r w:rsidRPr="00003D5B">
              <w:rPr>
                <w:bCs/>
              </w:rPr>
              <w:t>HEROIN</w:t>
            </w:r>
          </w:p>
        </w:tc>
        <w:tc>
          <w:tcPr>
            <w:tcW w:w="2754" w:type="dxa"/>
          </w:tcPr>
          <w:p w14:paraId="088595F7" w14:textId="77777777" w:rsidR="001E436B" w:rsidRPr="00003D5B" w:rsidRDefault="001E436B">
            <w:pPr>
              <w:rPr>
                <w:bCs/>
              </w:rPr>
            </w:pPr>
          </w:p>
        </w:tc>
        <w:tc>
          <w:tcPr>
            <w:tcW w:w="2754" w:type="dxa"/>
          </w:tcPr>
          <w:p w14:paraId="07D6CF38" w14:textId="77777777" w:rsidR="001E436B" w:rsidRPr="00003D5B" w:rsidRDefault="001E436B">
            <w:pPr>
              <w:rPr>
                <w:bCs/>
              </w:rPr>
            </w:pPr>
          </w:p>
        </w:tc>
        <w:tc>
          <w:tcPr>
            <w:tcW w:w="2754" w:type="dxa"/>
          </w:tcPr>
          <w:p w14:paraId="56D84A72" w14:textId="77777777" w:rsidR="001E436B" w:rsidRPr="00003D5B" w:rsidRDefault="001E436B">
            <w:pPr>
              <w:rPr>
                <w:bCs/>
              </w:rPr>
            </w:pPr>
          </w:p>
        </w:tc>
      </w:tr>
      <w:tr w:rsidR="00003D5B" w:rsidRPr="00003D5B" w14:paraId="3E09781C" w14:textId="77777777" w:rsidTr="001E436B">
        <w:tc>
          <w:tcPr>
            <w:tcW w:w="2754" w:type="dxa"/>
          </w:tcPr>
          <w:p w14:paraId="7A32444D" w14:textId="77777777" w:rsidR="00453F81" w:rsidRPr="00003D5B" w:rsidRDefault="00453F81">
            <w:pPr>
              <w:rPr>
                <w:bCs/>
              </w:rPr>
            </w:pPr>
          </w:p>
          <w:p w14:paraId="757330AF" w14:textId="77777777" w:rsidR="00453F81" w:rsidRPr="00003D5B" w:rsidRDefault="00453F81">
            <w:pPr>
              <w:rPr>
                <w:bCs/>
              </w:rPr>
            </w:pPr>
            <w:r w:rsidRPr="00003D5B">
              <w:rPr>
                <w:bCs/>
              </w:rPr>
              <w:t>OPIATE PILLS</w:t>
            </w:r>
          </w:p>
        </w:tc>
        <w:tc>
          <w:tcPr>
            <w:tcW w:w="2754" w:type="dxa"/>
          </w:tcPr>
          <w:p w14:paraId="5F1FAD5F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5D4B02D5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21B87FBF" w14:textId="77777777" w:rsidR="00453F81" w:rsidRPr="00003D5B" w:rsidRDefault="00453F81">
            <w:pPr>
              <w:rPr>
                <w:bCs/>
              </w:rPr>
            </w:pPr>
          </w:p>
        </w:tc>
      </w:tr>
      <w:tr w:rsidR="00003D5B" w:rsidRPr="00003D5B" w14:paraId="2EC29F76" w14:textId="77777777" w:rsidTr="001E436B">
        <w:tc>
          <w:tcPr>
            <w:tcW w:w="2754" w:type="dxa"/>
          </w:tcPr>
          <w:p w14:paraId="0C51AD15" w14:textId="77777777" w:rsidR="0004449C" w:rsidRPr="00003D5B" w:rsidRDefault="0004449C">
            <w:pPr>
              <w:rPr>
                <w:bCs/>
              </w:rPr>
            </w:pPr>
          </w:p>
          <w:p w14:paraId="3469A91D" w14:textId="77777777" w:rsidR="0004449C" w:rsidRPr="00003D5B" w:rsidRDefault="0004449C">
            <w:pPr>
              <w:rPr>
                <w:bCs/>
              </w:rPr>
            </w:pPr>
            <w:r w:rsidRPr="00003D5B">
              <w:rPr>
                <w:bCs/>
              </w:rPr>
              <w:t>SUBOXONE</w:t>
            </w:r>
          </w:p>
        </w:tc>
        <w:tc>
          <w:tcPr>
            <w:tcW w:w="2754" w:type="dxa"/>
          </w:tcPr>
          <w:p w14:paraId="54899700" w14:textId="77777777" w:rsidR="0004449C" w:rsidRPr="00003D5B" w:rsidRDefault="0004449C">
            <w:pPr>
              <w:rPr>
                <w:bCs/>
              </w:rPr>
            </w:pPr>
          </w:p>
        </w:tc>
        <w:tc>
          <w:tcPr>
            <w:tcW w:w="2754" w:type="dxa"/>
          </w:tcPr>
          <w:p w14:paraId="3D72B032" w14:textId="77777777" w:rsidR="0004449C" w:rsidRPr="00003D5B" w:rsidRDefault="0004449C">
            <w:pPr>
              <w:rPr>
                <w:bCs/>
              </w:rPr>
            </w:pPr>
          </w:p>
        </w:tc>
        <w:tc>
          <w:tcPr>
            <w:tcW w:w="2754" w:type="dxa"/>
          </w:tcPr>
          <w:p w14:paraId="73DE35CB" w14:textId="77777777" w:rsidR="0004449C" w:rsidRPr="00003D5B" w:rsidRDefault="0004449C">
            <w:pPr>
              <w:rPr>
                <w:bCs/>
              </w:rPr>
            </w:pPr>
          </w:p>
        </w:tc>
      </w:tr>
      <w:tr w:rsidR="00003D5B" w:rsidRPr="00003D5B" w14:paraId="2C02237D" w14:textId="77777777" w:rsidTr="001E436B">
        <w:tc>
          <w:tcPr>
            <w:tcW w:w="2754" w:type="dxa"/>
          </w:tcPr>
          <w:p w14:paraId="7B6C4F4D" w14:textId="77777777" w:rsidR="00453F81" w:rsidRPr="00003D5B" w:rsidRDefault="00453F81">
            <w:pPr>
              <w:rPr>
                <w:bCs/>
              </w:rPr>
            </w:pPr>
          </w:p>
          <w:p w14:paraId="052B2A39" w14:textId="77777777" w:rsidR="00453F81" w:rsidRPr="00003D5B" w:rsidRDefault="00453F81">
            <w:pPr>
              <w:rPr>
                <w:bCs/>
              </w:rPr>
            </w:pPr>
            <w:r w:rsidRPr="00003D5B">
              <w:rPr>
                <w:bCs/>
              </w:rPr>
              <w:t>METHAMPHETAMINES</w:t>
            </w:r>
          </w:p>
        </w:tc>
        <w:tc>
          <w:tcPr>
            <w:tcW w:w="2754" w:type="dxa"/>
          </w:tcPr>
          <w:p w14:paraId="63FF79E3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5AF3E79C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5A0925F6" w14:textId="77777777" w:rsidR="00453F81" w:rsidRPr="00003D5B" w:rsidRDefault="00453F81">
            <w:pPr>
              <w:rPr>
                <w:bCs/>
              </w:rPr>
            </w:pPr>
          </w:p>
        </w:tc>
      </w:tr>
      <w:tr w:rsidR="00003D5B" w:rsidRPr="00003D5B" w14:paraId="0E21BBB2" w14:textId="77777777" w:rsidTr="001E436B">
        <w:tc>
          <w:tcPr>
            <w:tcW w:w="2754" w:type="dxa"/>
          </w:tcPr>
          <w:p w14:paraId="69183312" w14:textId="77777777" w:rsidR="00453F81" w:rsidRPr="00003D5B" w:rsidRDefault="00453F81">
            <w:pPr>
              <w:rPr>
                <w:bCs/>
              </w:rPr>
            </w:pPr>
          </w:p>
          <w:p w14:paraId="606C3060" w14:textId="77777777" w:rsidR="00453F81" w:rsidRPr="00003D5B" w:rsidRDefault="00453F81">
            <w:pPr>
              <w:rPr>
                <w:bCs/>
              </w:rPr>
            </w:pPr>
            <w:r w:rsidRPr="00003D5B">
              <w:rPr>
                <w:bCs/>
              </w:rPr>
              <w:t>MDMA/KETAMINE/GHB</w:t>
            </w:r>
          </w:p>
        </w:tc>
        <w:tc>
          <w:tcPr>
            <w:tcW w:w="2754" w:type="dxa"/>
          </w:tcPr>
          <w:p w14:paraId="3188AFDD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63CF74B8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28BDA2F8" w14:textId="77777777" w:rsidR="00453F81" w:rsidRPr="00003D5B" w:rsidRDefault="00453F81">
            <w:pPr>
              <w:rPr>
                <w:bCs/>
              </w:rPr>
            </w:pPr>
          </w:p>
        </w:tc>
      </w:tr>
      <w:tr w:rsidR="00003D5B" w:rsidRPr="00003D5B" w14:paraId="1A93DE00" w14:textId="77777777" w:rsidTr="001E436B">
        <w:tc>
          <w:tcPr>
            <w:tcW w:w="2754" w:type="dxa"/>
          </w:tcPr>
          <w:p w14:paraId="3F2A4699" w14:textId="77777777" w:rsidR="00453F81" w:rsidRPr="00003D5B" w:rsidRDefault="00453F81">
            <w:pPr>
              <w:rPr>
                <w:bCs/>
              </w:rPr>
            </w:pPr>
          </w:p>
          <w:p w14:paraId="53E3387E" w14:textId="77777777" w:rsidR="00453F81" w:rsidRPr="00003D5B" w:rsidRDefault="00453F81">
            <w:pPr>
              <w:rPr>
                <w:bCs/>
              </w:rPr>
            </w:pPr>
            <w:r w:rsidRPr="00003D5B">
              <w:rPr>
                <w:bCs/>
              </w:rPr>
              <w:t>BENZODIAZEPINES</w:t>
            </w:r>
            <w:r w:rsidR="0004449C" w:rsidRPr="00003D5B">
              <w:rPr>
                <w:bCs/>
              </w:rPr>
              <w:t xml:space="preserve"> (Xanax, Valium, etc.)</w:t>
            </w:r>
          </w:p>
        </w:tc>
        <w:tc>
          <w:tcPr>
            <w:tcW w:w="2754" w:type="dxa"/>
          </w:tcPr>
          <w:p w14:paraId="4EFB1C9A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12853031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1A967F07" w14:textId="77777777" w:rsidR="00453F81" w:rsidRPr="00003D5B" w:rsidRDefault="00453F81">
            <w:pPr>
              <w:rPr>
                <w:bCs/>
              </w:rPr>
            </w:pPr>
          </w:p>
        </w:tc>
      </w:tr>
      <w:tr w:rsidR="00003D5B" w:rsidRPr="00003D5B" w14:paraId="12296347" w14:textId="77777777" w:rsidTr="001E436B">
        <w:tc>
          <w:tcPr>
            <w:tcW w:w="2754" w:type="dxa"/>
          </w:tcPr>
          <w:p w14:paraId="35B87127" w14:textId="77777777" w:rsidR="00453F81" w:rsidRPr="00003D5B" w:rsidRDefault="00453F81">
            <w:pPr>
              <w:rPr>
                <w:bCs/>
              </w:rPr>
            </w:pPr>
          </w:p>
          <w:p w14:paraId="7FD9C61F" w14:textId="77777777" w:rsidR="00453F81" w:rsidRPr="00003D5B" w:rsidRDefault="00453F81">
            <w:pPr>
              <w:rPr>
                <w:bCs/>
              </w:rPr>
            </w:pPr>
            <w:r w:rsidRPr="00003D5B">
              <w:rPr>
                <w:bCs/>
              </w:rPr>
              <w:t>LSD/MUSHROOMS</w:t>
            </w:r>
          </w:p>
        </w:tc>
        <w:tc>
          <w:tcPr>
            <w:tcW w:w="2754" w:type="dxa"/>
          </w:tcPr>
          <w:p w14:paraId="6092951C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726F4B21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32A229C6" w14:textId="77777777" w:rsidR="00453F81" w:rsidRPr="00003D5B" w:rsidRDefault="00453F81">
            <w:pPr>
              <w:rPr>
                <w:bCs/>
              </w:rPr>
            </w:pPr>
          </w:p>
        </w:tc>
      </w:tr>
      <w:tr w:rsidR="00003D5B" w:rsidRPr="00003D5B" w14:paraId="78DF55E8" w14:textId="77777777" w:rsidTr="001E436B">
        <w:tc>
          <w:tcPr>
            <w:tcW w:w="2754" w:type="dxa"/>
          </w:tcPr>
          <w:p w14:paraId="58D2662B" w14:textId="77777777" w:rsidR="00453F81" w:rsidRPr="00003D5B" w:rsidRDefault="00453F81">
            <w:pPr>
              <w:rPr>
                <w:bCs/>
              </w:rPr>
            </w:pPr>
          </w:p>
          <w:p w14:paraId="1AA6757C" w14:textId="77777777" w:rsidR="00453F81" w:rsidRPr="00003D5B" w:rsidRDefault="00453F81">
            <w:pPr>
              <w:rPr>
                <w:bCs/>
              </w:rPr>
            </w:pPr>
            <w:r w:rsidRPr="00003D5B">
              <w:rPr>
                <w:bCs/>
              </w:rPr>
              <w:t>COUGH SYRUP</w:t>
            </w:r>
          </w:p>
        </w:tc>
        <w:tc>
          <w:tcPr>
            <w:tcW w:w="2754" w:type="dxa"/>
          </w:tcPr>
          <w:p w14:paraId="7EF5E52B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3A659BA2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671056D0" w14:textId="77777777" w:rsidR="00453F81" w:rsidRPr="00003D5B" w:rsidRDefault="00453F81">
            <w:pPr>
              <w:rPr>
                <w:bCs/>
              </w:rPr>
            </w:pPr>
          </w:p>
        </w:tc>
      </w:tr>
      <w:tr w:rsidR="00003D5B" w:rsidRPr="00003D5B" w14:paraId="408D8AD3" w14:textId="77777777" w:rsidTr="001E436B">
        <w:tc>
          <w:tcPr>
            <w:tcW w:w="2754" w:type="dxa"/>
          </w:tcPr>
          <w:p w14:paraId="2AEF9826" w14:textId="77777777" w:rsidR="00453F81" w:rsidRPr="00003D5B" w:rsidRDefault="00453F81">
            <w:pPr>
              <w:rPr>
                <w:bCs/>
              </w:rPr>
            </w:pPr>
          </w:p>
          <w:p w14:paraId="44ACAED0" w14:textId="77777777" w:rsidR="00453F81" w:rsidRPr="00003D5B" w:rsidRDefault="00453F81">
            <w:pPr>
              <w:rPr>
                <w:bCs/>
              </w:rPr>
            </w:pPr>
            <w:r w:rsidRPr="00003D5B">
              <w:rPr>
                <w:bCs/>
              </w:rPr>
              <w:t>INHALENTS</w:t>
            </w:r>
          </w:p>
        </w:tc>
        <w:tc>
          <w:tcPr>
            <w:tcW w:w="2754" w:type="dxa"/>
          </w:tcPr>
          <w:p w14:paraId="2FBB4691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3E8EFCD2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0E85DD75" w14:textId="77777777" w:rsidR="00453F81" w:rsidRPr="00003D5B" w:rsidRDefault="00453F81">
            <w:pPr>
              <w:rPr>
                <w:bCs/>
              </w:rPr>
            </w:pPr>
          </w:p>
        </w:tc>
      </w:tr>
      <w:tr w:rsidR="00003D5B" w:rsidRPr="00003D5B" w14:paraId="3ACAC814" w14:textId="77777777" w:rsidTr="001E436B">
        <w:tc>
          <w:tcPr>
            <w:tcW w:w="2754" w:type="dxa"/>
          </w:tcPr>
          <w:p w14:paraId="111398C5" w14:textId="77777777" w:rsidR="00453F81" w:rsidRPr="00003D5B" w:rsidRDefault="00453F81">
            <w:pPr>
              <w:rPr>
                <w:bCs/>
              </w:rPr>
            </w:pPr>
            <w:r w:rsidRPr="00003D5B">
              <w:rPr>
                <w:bCs/>
              </w:rPr>
              <w:t>OTHER (PLEASE IDENTIFY)</w:t>
            </w:r>
          </w:p>
        </w:tc>
        <w:tc>
          <w:tcPr>
            <w:tcW w:w="2754" w:type="dxa"/>
          </w:tcPr>
          <w:p w14:paraId="37D8886C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08F65C52" w14:textId="77777777" w:rsidR="00453F81" w:rsidRPr="00003D5B" w:rsidRDefault="00453F81">
            <w:pPr>
              <w:rPr>
                <w:bCs/>
              </w:rPr>
            </w:pPr>
          </w:p>
        </w:tc>
        <w:tc>
          <w:tcPr>
            <w:tcW w:w="2754" w:type="dxa"/>
          </w:tcPr>
          <w:p w14:paraId="6E407B65" w14:textId="77777777" w:rsidR="00453F81" w:rsidRPr="00003D5B" w:rsidRDefault="00453F81">
            <w:pPr>
              <w:rPr>
                <w:bCs/>
              </w:rPr>
            </w:pPr>
          </w:p>
        </w:tc>
      </w:tr>
    </w:tbl>
    <w:p w14:paraId="106A80CF" w14:textId="77777777" w:rsidR="001E436B" w:rsidRPr="00003D5B" w:rsidRDefault="001E436B">
      <w:pPr>
        <w:rPr>
          <w:bCs/>
        </w:rPr>
      </w:pPr>
    </w:p>
    <w:p w14:paraId="60DC3AFF" w14:textId="77777777" w:rsidR="0025776B" w:rsidRPr="00003D5B" w:rsidRDefault="0025776B">
      <w:pPr>
        <w:rPr>
          <w:bCs/>
        </w:rPr>
      </w:pPr>
    </w:p>
    <w:p w14:paraId="7BD03282" w14:textId="08D83526" w:rsidR="00453F81" w:rsidRPr="00003D5B" w:rsidRDefault="00453F81">
      <w:pPr>
        <w:rPr>
          <w:bCs/>
        </w:rPr>
      </w:pPr>
      <w:r w:rsidRPr="00003D5B">
        <w:rPr>
          <w:bCs/>
        </w:rPr>
        <w:t xml:space="preserve">What is your drug of choice? </w:t>
      </w:r>
    </w:p>
    <w:p w14:paraId="697B9558" w14:textId="77777777" w:rsidR="00CA3B54" w:rsidRPr="00003D5B" w:rsidRDefault="00CA3B54">
      <w:pPr>
        <w:rPr>
          <w:bCs/>
        </w:rPr>
      </w:pPr>
    </w:p>
    <w:p w14:paraId="7D2E9850" w14:textId="77777777" w:rsidR="00453F81" w:rsidRPr="00003D5B" w:rsidRDefault="00453F81">
      <w:pPr>
        <w:rPr>
          <w:bCs/>
        </w:rPr>
      </w:pPr>
    </w:p>
    <w:p w14:paraId="7F963543" w14:textId="451D470E" w:rsidR="00453F81" w:rsidRPr="00003D5B" w:rsidRDefault="00453F81">
      <w:pPr>
        <w:rPr>
          <w:bCs/>
        </w:rPr>
      </w:pPr>
      <w:r w:rsidRPr="00003D5B">
        <w:rPr>
          <w:bCs/>
        </w:rPr>
        <w:t xml:space="preserve">Do you consider yourself to be addicted or </w:t>
      </w:r>
      <w:r w:rsidR="0025776B" w:rsidRPr="00003D5B">
        <w:rPr>
          <w:bCs/>
        </w:rPr>
        <w:t>dependent</w:t>
      </w:r>
      <w:r w:rsidRPr="00003D5B">
        <w:rPr>
          <w:bCs/>
        </w:rPr>
        <w:t xml:space="preserve"> on any of the above substances? </w:t>
      </w:r>
    </w:p>
    <w:p w14:paraId="0F3BC81E" w14:textId="77777777" w:rsidR="00CA3B54" w:rsidRPr="00003D5B" w:rsidRDefault="00CA3B54">
      <w:pPr>
        <w:rPr>
          <w:bCs/>
        </w:rPr>
      </w:pPr>
    </w:p>
    <w:p w14:paraId="40864373" w14:textId="77777777" w:rsidR="00453F81" w:rsidRPr="00003D5B" w:rsidRDefault="00453F81">
      <w:pPr>
        <w:rPr>
          <w:bCs/>
        </w:rPr>
      </w:pPr>
    </w:p>
    <w:p w14:paraId="512FE616" w14:textId="196ED97A" w:rsidR="00CA3B54" w:rsidRPr="00003D5B" w:rsidRDefault="00453F81">
      <w:pPr>
        <w:rPr>
          <w:bCs/>
        </w:rPr>
      </w:pPr>
      <w:r w:rsidRPr="00003D5B">
        <w:rPr>
          <w:bCs/>
        </w:rPr>
        <w:t xml:space="preserve">Is your family aware of your drug/alcohol use   </w:t>
      </w:r>
      <w:sdt>
        <w:sdtPr>
          <w:rPr>
            <w:bCs/>
          </w:rPr>
          <w:id w:val="60469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D5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03D5B">
        <w:rPr>
          <w:bCs/>
        </w:rPr>
        <w:t xml:space="preserve"> Yes   </w:t>
      </w:r>
      <w:sdt>
        <w:sdtPr>
          <w:rPr>
            <w:bCs/>
          </w:rPr>
          <w:id w:val="-213917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D5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03D5B">
        <w:rPr>
          <w:bCs/>
        </w:rPr>
        <w:t xml:space="preserve"> </w:t>
      </w:r>
      <w:proofErr w:type="gramStart"/>
      <w:r w:rsidRPr="00003D5B">
        <w:rPr>
          <w:bCs/>
        </w:rPr>
        <w:t>No</w:t>
      </w:r>
      <w:proofErr w:type="gramEnd"/>
      <w:r w:rsidRPr="00003D5B">
        <w:rPr>
          <w:bCs/>
        </w:rPr>
        <w:t xml:space="preserve"> </w:t>
      </w:r>
    </w:p>
    <w:p w14:paraId="330EAFB1" w14:textId="3AF7F41B" w:rsidR="00453F81" w:rsidRPr="00003D5B" w:rsidRDefault="00453F81">
      <w:pPr>
        <w:rPr>
          <w:bCs/>
        </w:rPr>
      </w:pPr>
    </w:p>
    <w:p w14:paraId="555C72DE" w14:textId="77777777" w:rsidR="00FD7AAE" w:rsidRPr="00003D5B" w:rsidRDefault="00FD7AAE">
      <w:pPr>
        <w:rPr>
          <w:bCs/>
        </w:rPr>
      </w:pPr>
    </w:p>
    <w:p w14:paraId="5576E175" w14:textId="56AF9E4A" w:rsidR="00453F81" w:rsidRPr="00003D5B" w:rsidRDefault="00453F81">
      <w:pPr>
        <w:rPr>
          <w:bCs/>
        </w:rPr>
      </w:pPr>
      <w:r w:rsidRPr="00003D5B">
        <w:rPr>
          <w:bCs/>
        </w:rPr>
        <w:t xml:space="preserve">Has drug/alcohol use created problems with family, friends, or employment? </w:t>
      </w:r>
    </w:p>
    <w:p w14:paraId="0B172260" w14:textId="77777777" w:rsidR="00CA3B54" w:rsidRPr="00003D5B" w:rsidRDefault="00CA3B54">
      <w:pPr>
        <w:rPr>
          <w:bCs/>
        </w:rPr>
      </w:pPr>
    </w:p>
    <w:p w14:paraId="4CB41C45" w14:textId="77777777" w:rsidR="00453F81" w:rsidRPr="00003D5B" w:rsidRDefault="00453F81">
      <w:pPr>
        <w:rPr>
          <w:bCs/>
        </w:rPr>
      </w:pPr>
    </w:p>
    <w:p w14:paraId="34AD69F2" w14:textId="118E60B2" w:rsidR="00453F81" w:rsidRPr="00003D5B" w:rsidRDefault="00453F81">
      <w:pPr>
        <w:rPr>
          <w:bCs/>
        </w:rPr>
      </w:pPr>
      <w:r w:rsidRPr="00003D5B">
        <w:rPr>
          <w:bCs/>
        </w:rPr>
        <w:t xml:space="preserve">What is your longest period of abstaining from drugs/alcohol? </w:t>
      </w:r>
    </w:p>
    <w:p w14:paraId="1E203966" w14:textId="77777777" w:rsidR="00CA3B54" w:rsidRPr="00003D5B" w:rsidRDefault="00CA3B54">
      <w:pPr>
        <w:rPr>
          <w:bCs/>
        </w:rPr>
      </w:pPr>
    </w:p>
    <w:p w14:paraId="7BC62B72" w14:textId="77777777" w:rsidR="00453F81" w:rsidRPr="00003D5B" w:rsidRDefault="00453F81">
      <w:pPr>
        <w:rPr>
          <w:bCs/>
        </w:rPr>
      </w:pPr>
    </w:p>
    <w:p w14:paraId="7C7DC001" w14:textId="5546C263" w:rsidR="00453F81" w:rsidRPr="00003D5B" w:rsidRDefault="00453F81">
      <w:pPr>
        <w:rPr>
          <w:bCs/>
        </w:rPr>
      </w:pPr>
      <w:r w:rsidRPr="00003D5B">
        <w:rPr>
          <w:bCs/>
        </w:rPr>
        <w:t xml:space="preserve">Have you experienced physical or mental health problems </w:t>
      </w:r>
      <w:proofErr w:type="gramStart"/>
      <w:r w:rsidRPr="00003D5B">
        <w:rPr>
          <w:bCs/>
        </w:rPr>
        <w:t>as a result of</w:t>
      </w:r>
      <w:proofErr w:type="gramEnd"/>
      <w:r w:rsidRPr="00003D5B">
        <w:rPr>
          <w:bCs/>
        </w:rPr>
        <w:t xml:space="preserve"> your substance use? </w:t>
      </w:r>
    </w:p>
    <w:p w14:paraId="169C42FC" w14:textId="77777777" w:rsidR="00CA3B54" w:rsidRPr="00003D5B" w:rsidRDefault="00CA3B54">
      <w:pPr>
        <w:rPr>
          <w:bCs/>
        </w:rPr>
      </w:pPr>
    </w:p>
    <w:p w14:paraId="7F3BCF7C" w14:textId="77777777" w:rsidR="00453F81" w:rsidRPr="00003D5B" w:rsidRDefault="00453F81">
      <w:pPr>
        <w:rPr>
          <w:bCs/>
        </w:rPr>
      </w:pPr>
    </w:p>
    <w:p w14:paraId="3493C242" w14:textId="77777777" w:rsidR="00453F81" w:rsidRPr="00003D5B" w:rsidRDefault="00453F81">
      <w:pPr>
        <w:rPr>
          <w:bCs/>
        </w:rPr>
      </w:pPr>
      <w:r w:rsidRPr="00003D5B">
        <w:rPr>
          <w:bCs/>
        </w:rPr>
        <w:t xml:space="preserve">Were you ever under the influence of drug/alcohol when you </w:t>
      </w:r>
      <w:r w:rsidR="0025776B" w:rsidRPr="00003D5B">
        <w:rPr>
          <w:bCs/>
        </w:rPr>
        <w:t>committed</w:t>
      </w:r>
      <w:r w:rsidRPr="00003D5B">
        <w:rPr>
          <w:bCs/>
        </w:rPr>
        <w:t xml:space="preserve"> a crime, engaged in disruptive behavior, or were arrested? </w:t>
      </w:r>
    </w:p>
    <w:p w14:paraId="23901B58" w14:textId="03C26A0F" w:rsidR="00453F81" w:rsidRPr="00003D5B" w:rsidRDefault="00453F81">
      <w:pPr>
        <w:rPr>
          <w:bCs/>
        </w:rPr>
      </w:pPr>
    </w:p>
    <w:p w14:paraId="546B70E1" w14:textId="77777777" w:rsidR="00CA3B54" w:rsidRPr="00003D5B" w:rsidRDefault="00CA3B54">
      <w:pPr>
        <w:rPr>
          <w:bCs/>
        </w:rPr>
      </w:pPr>
    </w:p>
    <w:p w14:paraId="6A75CFBD" w14:textId="2F645967" w:rsidR="00453F81" w:rsidRPr="00003D5B" w:rsidRDefault="00453F81">
      <w:pPr>
        <w:rPr>
          <w:bCs/>
        </w:rPr>
      </w:pPr>
      <w:r w:rsidRPr="00003D5B">
        <w:rPr>
          <w:bCs/>
        </w:rPr>
        <w:t xml:space="preserve">Have you ever been in drug or alcohol treatment?   </w:t>
      </w:r>
      <w:sdt>
        <w:sdtPr>
          <w:rPr>
            <w:bCs/>
          </w:rPr>
          <w:id w:val="-187514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D5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03D5B">
        <w:rPr>
          <w:bCs/>
        </w:rPr>
        <w:t xml:space="preserve"> Yes   </w:t>
      </w:r>
      <w:sdt>
        <w:sdtPr>
          <w:rPr>
            <w:bCs/>
          </w:rPr>
          <w:id w:val="9130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D5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03D5B">
        <w:rPr>
          <w:bCs/>
        </w:rPr>
        <w:t xml:space="preserve"> No </w:t>
      </w:r>
    </w:p>
    <w:p w14:paraId="37C68349" w14:textId="55A74A34" w:rsidR="00FD7AAE" w:rsidRPr="00003D5B" w:rsidRDefault="00FD7AAE">
      <w:pPr>
        <w:rPr>
          <w:bCs/>
        </w:rPr>
      </w:pPr>
    </w:p>
    <w:p w14:paraId="0DD6A00F" w14:textId="7DC719E4" w:rsidR="00FD7AAE" w:rsidRPr="00003D5B" w:rsidRDefault="00FD7AAE">
      <w:pPr>
        <w:rPr>
          <w:bCs/>
        </w:rPr>
      </w:pPr>
    </w:p>
    <w:p w14:paraId="5A3933BE" w14:textId="5F82D9DC" w:rsidR="00FD7AAE" w:rsidRPr="00003D5B" w:rsidRDefault="00FD7AAE">
      <w:pPr>
        <w:rPr>
          <w:bCs/>
        </w:rPr>
      </w:pPr>
    </w:p>
    <w:p w14:paraId="39ECC4F5" w14:textId="4B4CC465" w:rsidR="00FD7AAE" w:rsidRPr="00003D5B" w:rsidRDefault="00FD7AAE">
      <w:pPr>
        <w:rPr>
          <w:bCs/>
        </w:rPr>
      </w:pPr>
    </w:p>
    <w:p w14:paraId="5B1724EA" w14:textId="21F01720" w:rsidR="00FD7AAE" w:rsidRPr="00003D5B" w:rsidRDefault="00FD7AAE">
      <w:pPr>
        <w:rPr>
          <w:bCs/>
        </w:rPr>
      </w:pPr>
    </w:p>
    <w:p w14:paraId="12B3F29B" w14:textId="1C6EDED5" w:rsidR="00FD7AAE" w:rsidRPr="00003D5B" w:rsidRDefault="00FD7AAE">
      <w:pPr>
        <w:rPr>
          <w:bCs/>
        </w:rPr>
      </w:pPr>
    </w:p>
    <w:p w14:paraId="64673F88" w14:textId="77777777" w:rsidR="00FD7AAE" w:rsidRPr="00003D5B" w:rsidRDefault="00FD7AAE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8"/>
        <w:gridCol w:w="3596"/>
      </w:tblGrid>
      <w:tr w:rsidR="00003D5B" w:rsidRPr="00003D5B" w14:paraId="2B0A10F7" w14:textId="77777777" w:rsidTr="00C974FE">
        <w:tc>
          <w:tcPr>
            <w:tcW w:w="3596" w:type="dxa"/>
          </w:tcPr>
          <w:p w14:paraId="1B958DA2" w14:textId="77777777" w:rsidR="003801D6" w:rsidRPr="00003D5B" w:rsidRDefault="003801D6">
            <w:pPr>
              <w:rPr>
                <w:bCs/>
              </w:rPr>
            </w:pPr>
            <w:r w:rsidRPr="00003D5B">
              <w:rPr>
                <w:bCs/>
              </w:rPr>
              <w:t>TREATMENT FACILITY</w:t>
            </w:r>
          </w:p>
        </w:tc>
        <w:tc>
          <w:tcPr>
            <w:tcW w:w="3598" w:type="dxa"/>
          </w:tcPr>
          <w:p w14:paraId="5367471C" w14:textId="77777777" w:rsidR="003801D6" w:rsidRPr="00003D5B" w:rsidRDefault="003801D6">
            <w:pPr>
              <w:rPr>
                <w:bCs/>
              </w:rPr>
            </w:pPr>
            <w:r w:rsidRPr="00003D5B">
              <w:rPr>
                <w:bCs/>
              </w:rPr>
              <w:t>ADDRESS (CITY/STATE)</w:t>
            </w:r>
          </w:p>
        </w:tc>
        <w:tc>
          <w:tcPr>
            <w:tcW w:w="3596" w:type="dxa"/>
          </w:tcPr>
          <w:p w14:paraId="3C1FCD0C" w14:textId="77777777" w:rsidR="003801D6" w:rsidRPr="00003D5B" w:rsidRDefault="003801D6">
            <w:pPr>
              <w:rPr>
                <w:bCs/>
              </w:rPr>
            </w:pPr>
            <w:r w:rsidRPr="00003D5B">
              <w:rPr>
                <w:bCs/>
              </w:rPr>
              <w:t>DATES OF TREATMENT</w:t>
            </w:r>
          </w:p>
        </w:tc>
      </w:tr>
      <w:tr w:rsidR="00003D5B" w:rsidRPr="00003D5B" w14:paraId="32A5743A" w14:textId="77777777" w:rsidTr="00C974FE">
        <w:tc>
          <w:tcPr>
            <w:tcW w:w="3596" w:type="dxa"/>
          </w:tcPr>
          <w:p w14:paraId="0E7EFDDD" w14:textId="77777777" w:rsidR="003801D6" w:rsidRPr="00003D5B" w:rsidRDefault="003801D6">
            <w:pPr>
              <w:rPr>
                <w:bCs/>
              </w:rPr>
            </w:pPr>
          </w:p>
          <w:p w14:paraId="3C3991C6" w14:textId="38D640C1" w:rsidR="00CA3B54" w:rsidRPr="00003D5B" w:rsidRDefault="00CA3B54">
            <w:pPr>
              <w:rPr>
                <w:bCs/>
              </w:rPr>
            </w:pPr>
          </w:p>
        </w:tc>
        <w:tc>
          <w:tcPr>
            <w:tcW w:w="3598" w:type="dxa"/>
          </w:tcPr>
          <w:p w14:paraId="079A1BB2" w14:textId="77777777" w:rsidR="003801D6" w:rsidRPr="00003D5B" w:rsidRDefault="003801D6">
            <w:pPr>
              <w:rPr>
                <w:bCs/>
              </w:rPr>
            </w:pPr>
          </w:p>
        </w:tc>
        <w:tc>
          <w:tcPr>
            <w:tcW w:w="3596" w:type="dxa"/>
          </w:tcPr>
          <w:p w14:paraId="3E252912" w14:textId="77777777" w:rsidR="003801D6" w:rsidRPr="00003D5B" w:rsidRDefault="003801D6">
            <w:pPr>
              <w:rPr>
                <w:bCs/>
              </w:rPr>
            </w:pPr>
          </w:p>
        </w:tc>
      </w:tr>
      <w:tr w:rsidR="00003D5B" w:rsidRPr="00003D5B" w14:paraId="7A83DDE8" w14:textId="77777777" w:rsidTr="00C974FE">
        <w:tc>
          <w:tcPr>
            <w:tcW w:w="3596" w:type="dxa"/>
          </w:tcPr>
          <w:p w14:paraId="2E4CB143" w14:textId="77777777" w:rsidR="003801D6" w:rsidRPr="00003D5B" w:rsidRDefault="003801D6">
            <w:pPr>
              <w:rPr>
                <w:bCs/>
              </w:rPr>
            </w:pPr>
          </w:p>
          <w:p w14:paraId="1068A300" w14:textId="38DDC148" w:rsidR="00CA3B54" w:rsidRPr="00003D5B" w:rsidRDefault="00CA3B54">
            <w:pPr>
              <w:rPr>
                <w:bCs/>
              </w:rPr>
            </w:pPr>
          </w:p>
        </w:tc>
        <w:tc>
          <w:tcPr>
            <w:tcW w:w="3598" w:type="dxa"/>
          </w:tcPr>
          <w:p w14:paraId="1941E6E2" w14:textId="77777777" w:rsidR="003801D6" w:rsidRPr="00003D5B" w:rsidRDefault="003801D6">
            <w:pPr>
              <w:rPr>
                <w:bCs/>
              </w:rPr>
            </w:pPr>
          </w:p>
        </w:tc>
        <w:tc>
          <w:tcPr>
            <w:tcW w:w="3596" w:type="dxa"/>
          </w:tcPr>
          <w:p w14:paraId="10432234" w14:textId="77777777" w:rsidR="003801D6" w:rsidRPr="00003D5B" w:rsidRDefault="003801D6">
            <w:pPr>
              <w:rPr>
                <w:bCs/>
              </w:rPr>
            </w:pPr>
          </w:p>
        </w:tc>
      </w:tr>
      <w:tr w:rsidR="00003D5B" w:rsidRPr="00003D5B" w14:paraId="274406C0" w14:textId="77777777" w:rsidTr="00C974FE">
        <w:tc>
          <w:tcPr>
            <w:tcW w:w="3596" w:type="dxa"/>
          </w:tcPr>
          <w:p w14:paraId="5E127B0C" w14:textId="77777777" w:rsidR="003801D6" w:rsidRPr="00003D5B" w:rsidRDefault="003801D6">
            <w:pPr>
              <w:rPr>
                <w:bCs/>
              </w:rPr>
            </w:pPr>
          </w:p>
          <w:p w14:paraId="2FE51640" w14:textId="4F392377" w:rsidR="00CA3B54" w:rsidRPr="00003D5B" w:rsidRDefault="00CA3B54">
            <w:pPr>
              <w:rPr>
                <w:bCs/>
              </w:rPr>
            </w:pPr>
          </w:p>
        </w:tc>
        <w:tc>
          <w:tcPr>
            <w:tcW w:w="3598" w:type="dxa"/>
          </w:tcPr>
          <w:p w14:paraId="02937097" w14:textId="77777777" w:rsidR="003801D6" w:rsidRPr="00003D5B" w:rsidRDefault="003801D6">
            <w:pPr>
              <w:rPr>
                <w:bCs/>
              </w:rPr>
            </w:pPr>
          </w:p>
        </w:tc>
        <w:tc>
          <w:tcPr>
            <w:tcW w:w="3596" w:type="dxa"/>
          </w:tcPr>
          <w:p w14:paraId="6D531470" w14:textId="77777777" w:rsidR="003801D6" w:rsidRPr="00003D5B" w:rsidRDefault="003801D6">
            <w:pPr>
              <w:rPr>
                <w:bCs/>
              </w:rPr>
            </w:pPr>
          </w:p>
        </w:tc>
      </w:tr>
      <w:tr w:rsidR="00003D5B" w:rsidRPr="00003D5B" w14:paraId="53978292" w14:textId="77777777" w:rsidTr="00C974FE">
        <w:tc>
          <w:tcPr>
            <w:tcW w:w="3596" w:type="dxa"/>
          </w:tcPr>
          <w:p w14:paraId="6613CC64" w14:textId="77777777" w:rsidR="003801D6" w:rsidRPr="00003D5B" w:rsidRDefault="003801D6">
            <w:pPr>
              <w:rPr>
                <w:bCs/>
              </w:rPr>
            </w:pPr>
          </w:p>
          <w:p w14:paraId="77C3BA1B" w14:textId="06076E01" w:rsidR="00CA3B54" w:rsidRPr="00003D5B" w:rsidRDefault="00CA3B54">
            <w:pPr>
              <w:rPr>
                <w:bCs/>
              </w:rPr>
            </w:pPr>
          </w:p>
        </w:tc>
        <w:tc>
          <w:tcPr>
            <w:tcW w:w="3598" w:type="dxa"/>
          </w:tcPr>
          <w:p w14:paraId="2AC78D27" w14:textId="77777777" w:rsidR="003801D6" w:rsidRPr="00003D5B" w:rsidRDefault="003801D6">
            <w:pPr>
              <w:rPr>
                <w:bCs/>
              </w:rPr>
            </w:pPr>
          </w:p>
        </w:tc>
        <w:tc>
          <w:tcPr>
            <w:tcW w:w="3596" w:type="dxa"/>
          </w:tcPr>
          <w:p w14:paraId="447EE803" w14:textId="77777777" w:rsidR="003801D6" w:rsidRPr="00003D5B" w:rsidRDefault="003801D6">
            <w:pPr>
              <w:rPr>
                <w:bCs/>
              </w:rPr>
            </w:pPr>
          </w:p>
        </w:tc>
      </w:tr>
      <w:tr w:rsidR="003801D6" w:rsidRPr="00003D5B" w14:paraId="68D28999" w14:textId="77777777" w:rsidTr="00C974FE">
        <w:tc>
          <w:tcPr>
            <w:tcW w:w="3596" w:type="dxa"/>
          </w:tcPr>
          <w:p w14:paraId="43173D5A" w14:textId="77777777" w:rsidR="00CA3B54" w:rsidRPr="00003D5B" w:rsidRDefault="00CA3B54">
            <w:pPr>
              <w:rPr>
                <w:bCs/>
              </w:rPr>
            </w:pPr>
          </w:p>
          <w:p w14:paraId="7678FFD1" w14:textId="4C99CB40" w:rsidR="00CA3B54" w:rsidRPr="00003D5B" w:rsidRDefault="00CA3B54">
            <w:pPr>
              <w:rPr>
                <w:bCs/>
              </w:rPr>
            </w:pPr>
          </w:p>
        </w:tc>
        <w:tc>
          <w:tcPr>
            <w:tcW w:w="3598" w:type="dxa"/>
          </w:tcPr>
          <w:p w14:paraId="1AFADA88" w14:textId="77777777" w:rsidR="003801D6" w:rsidRPr="00003D5B" w:rsidRDefault="003801D6">
            <w:pPr>
              <w:rPr>
                <w:bCs/>
              </w:rPr>
            </w:pPr>
          </w:p>
        </w:tc>
        <w:tc>
          <w:tcPr>
            <w:tcW w:w="3596" w:type="dxa"/>
          </w:tcPr>
          <w:p w14:paraId="249E5293" w14:textId="77777777" w:rsidR="003801D6" w:rsidRPr="00003D5B" w:rsidRDefault="003801D6">
            <w:pPr>
              <w:rPr>
                <w:bCs/>
              </w:rPr>
            </w:pPr>
          </w:p>
        </w:tc>
      </w:tr>
    </w:tbl>
    <w:p w14:paraId="6FF59543" w14:textId="77777777" w:rsidR="00453F81" w:rsidRPr="00003D5B" w:rsidRDefault="00453F81">
      <w:pPr>
        <w:rPr>
          <w:bCs/>
        </w:rPr>
      </w:pPr>
    </w:p>
    <w:p w14:paraId="7726D08E" w14:textId="77777777" w:rsidR="00FD7AAE" w:rsidRPr="00003D5B" w:rsidRDefault="00FD7AAE">
      <w:pPr>
        <w:rPr>
          <w:bCs/>
        </w:rPr>
      </w:pPr>
    </w:p>
    <w:p w14:paraId="3B6C0DA5" w14:textId="7B07D943" w:rsidR="003801D6" w:rsidRPr="00003D5B" w:rsidRDefault="003801D6">
      <w:pPr>
        <w:rPr>
          <w:bCs/>
        </w:rPr>
      </w:pPr>
      <w:r w:rsidRPr="00003D5B">
        <w:rPr>
          <w:bCs/>
        </w:rPr>
        <w:t xml:space="preserve">Does your family support your treatment efforts? </w:t>
      </w:r>
    </w:p>
    <w:p w14:paraId="799CED95" w14:textId="14536D7C" w:rsidR="00FD7AAE" w:rsidRPr="00003D5B" w:rsidRDefault="00FD7AAE">
      <w:pPr>
        <w:rPr>
          <w:bCs/>
        </w:rPr>
      </w:pPr>
    </w:p>
    <w:p w14:paraId="3B5458C5" w14:textId="77777777" w:rsidR="003801D6" w:rsidRPr="00003D5B" w:rsidRDefault="003801D6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702"/>
        <w:gridCol w:w="2703"/>
        <w:gridCol w:w="2692"/>
      </w:tblGrid>
      <w:tr w:rsidR="00003D5B" w:rsidRPr="00003D5B" w14:paraId="44EEAC69" w14:textId="77777777" w:rsidTr="00333A46">
        <w:tc>
          <w:tcPr>
            <w:tcW w:w="11016" w:type="dxa"/>
            <w:gridSpan w:val="4"/>
          </w:tcPr>
          <w:p w14:paraId="2DDE51A3" w14:textId="77777777" w:rsidR="003801D6" w:rsidRPr="00003D5B" w:rsidRDefault="003801D6" w:rsidP="003801D6">
            <w:pPr>
              <w:jc w:val="center"/>
              <w:rPr>
                <w:bCs/>
                <w:sz w:val="28"/>
              </w:rPr>
            </w:pPr>
            <w:r w:rsidRPr="00003D5B">
              <w:rPr>
                <w:bCs/>
                <w:sz w:val="28"/>
              </w:rPr>
              <w:t>EDUCATIONAL DATA</w:t>
            </w:r>
          </w:p>
        </w:tc>
      </w:tr>
      <w:tr w:rsidR="00003D5B" w:rsidRPr="00003D5B" w14:paraId="5C921104" w14:textId="77777777" w:rsidTr="003801D6">
        <w:trPr>
          <w:trHeight w:val="413"/>
        </w:trPr>
        <w:tc>
          <w:tcPr>
            <w:tcW w:w="11016" w:type="dxa"/>
            <w:gridSpan w:val="4"/>
          </w:tcPr>
          <w:p w14:paraId="13591BF4" w14:textId="77777777" w:rsidR="003801D6" w:rsidRPr="00003D5B" w:rsidRDefault="003801D6">
            <w:pPr>
              <w:rPr>
                <w:bCs/>
              </w:rPr>
            </w:pPr>
            <w:r w:rsidRPr="00003D5B">
              <w:rPr>
                <w:bCs/>
              </w:rPr>
              <w:t xml:space="preserve">Educational status:  </w:t>
            </w:r>
            <w:sdt>
              <w:sdtPr>
                <w:rPr>
                  <w:bCs/>
                </w:rPr>
                <w:id w:val="-6701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High School Diploma  </w:t>
            </w:r>
            <w:sdt>
              <w:sdtPr>
                <w:rPr>
                  <w:bCs/>
                </w:rPr>
                <w:id w:val="-119606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 GED  </w:t>
            </w:r>
            <w:sdt>
              <w:sdtPr>
                <w:rPr>
                  <w:bCs/>
                </w:rPr>
                <w:id w:val="3336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College/Higher Diploma   </w:t>
            </w:r>
            <w:sdt>
              <w:sdtPr>
                <w:rPr>
                  <w:bCs/>
                </w:rPr>
                <w:id w:val="179146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03D5B">
              <w:rPr>
                <w:bCs/>
              </w:rPr>
              <w:t xml:space="preserve"> Did not complete high school</w:t>
            </w:r>
          </w:p>
        </w:tc>
      </w:tr>
      <w:tr w:rsidR="00003D5B" w:rsidRPr="00003D5B" w14:paraId="026F6DDD" w14:textId="77777777" w:rsidTr="00333A46">
        <w:tc>
          <w:tcPr>
            <w:tcW w:w="11016" w:type="dxa"/>
            <w:gridSpan w:val="4"/>
          </w:tcPr>
          <w:p w14:paraId="6AA3BB30" w14:textId="77777777" w:rsidR="003801D6" w:rsidRPr="00003D5B" w:rsidRDefault="003801D6">
            <w:pPr>
              <w:rPr>
                <w:bCs/>
              </w:rPr>
            </w:pPr>
            <w:r w:rsidRPr="00003D5B">
              <w:rPr>
                <w:bCs/>
              </w:rPr>
              <w:t>If you have less than a 12</w:t>
            </w:r>
            <w:r w:rsidRPr="00003D5B">
              <w:rPr>
                <w:bCs/>
                <w:vertAlign w:val="superscript"/>
              </w:rPr>
              <w:t>th</w:t>
            </w:r>
            <w:r w:rsidRPr="00003D5B">
              <w:rPr>
                <w:bCs/>
              </w:rPr>
              <w:t xml:space="preserve"> grade education, please explain why you left school: </w:t>
            </w:r>
          </w:p>
          <w:p w14:paraId="2651207E" w14:textId="77777777" w:rsidR="003801D6" w:rsidRPr="00003D5B" w:rsidRDefault="003801D6" w:rsidP="004D62C6">
            <w:pPr>
              <w:rPr>
                <w:bCs/>
              </w:rPr>
            </w:pPr>
          </w:p>
          <w:p w14:paraId="11584583" w14:textId="77777777" w:rsidR="004D62C6" w:rsidRPr="00003D5B" w:rsidRDefault="004D62C6" w:rsidP="004D62C6">
            <w:pPr>
              <w:rPr>
                <w:bCs/>
              </w:rPr>
            </w:pPr>
          </w:p>
        </w:tc>
      </w:tr>
      <w:tr w:rsidR="00003D5B" w:rsidRPr="00003D5B" w14:paraId="38323842" w14:textId="77777777" w:rsidTr="003801D6">
        <w:tc>
          <w:tcPr>
            <w:tcW w:w="2754" w:type="dxa"/>
          </w:tcPr>
          <w:p w14:paraId="07D65E67" w14:textId="77777777" w:rsidR="003801D6" w:rsidRPr="00003D5B" w:rsidRDefault="003801D6">
            <w:pPr>
              <w:rPr>
                <w:bCs/>
              </w:rPr>
            </w:pPr>
            <w:r w:rsidRPr="00003D5B">
              <w:rPr>
                <w:bCs/>
              </w:rPr>
              <w:t>NAME OF SCHOOL</w:t>
            </w:r>
          </w:p>
        </w:tc>
        <w:tc>
          <w:tcPr>
            <w:tcW w:w="2754" w:type="dxa"/>
          </w:tcPr>
          <w:p w14:paraId="45F041DA" w14:textId="77777777" w:rsidR="003801D6" w:rsidRPr="00003D5B" w:rsidRDefault="003801D6">
            <w:pPr>
              <w:rPr>
                <w:bCs/>
              </w:rPr>
            </w:pPr>
            <w:r w:rsidRPr="00003D5B">
              <w:rPr>
                <w:bCs/>
              </w:rPr>
              <w:t>LOCATION OF SCHOOL</w:t>
            </w:r>
          </w:p>
        </w:tc>
        <w:tc>
          <w:tcPr>
            <w:tcW w:w="2754" w:type="dxa"/>
          </w:tcPr>
          <w:p w14:paraId="2D1B2E04" w14:textId="77777777" w:rsidR="003801D6" w:rsidRPr="00003D5B" w:rsidRDefault="003801D6">
            <w:pPr>
              <w:rPr>
                <w:bCs/>
              </w:rPr>
            </w:pPr>
            <w:r w:rsidRPr="00003D5B">
              <w:rPr>
                <w:bCs/>
              </w:rPr>
              <w:t>DATE LAST ATTENDED</w:t>
            </w:r>
          </w:p>
        </w:tc>
        <w:tc>
          <w:tcPr>
            <w:tcW w:w="2754" w:type="dxa"/>
          </w:tcPr>
          <w:p w14:paraId="06C1143E" w14:textId="77777777" w:rsidR="003801D6" w:rsidRPr="00003D5B" w:rsidRDefault="003801D6">
            <w:pPr>
              <w:rPr>
                <w:bCs/>
              </w:rPr>
            </w:pPr>
            <w:r w:rsidRPr="00003D5B">
              <w:rPr>
                <w:bCs/>
              </w:rPr>
              <w:t>DEGREE</w:t>
            </w:r>
          </w:p>
        </w:tc>
      </w:tr>
      <w:tr w:rsidR="00003D5B" w:rsidRPr="00003D5B" w14:paraId="52B37F35" w14:textId="77777777" w:rsidTr="003801D6">
        <w:tc>
          <w:tcPr>
            <w:tcW w:w="2754" w:type="dxa"/>
          </w:tcPr>
          <w:p w14:paraId="34628095" w14:textId="77777777" w:rsidR="003801D6" w:rsidRPr="00003D5B" w:rsidRDefault="003801D6">
            <w:pPr>
              <w:rPr>
                <w:bCs/>
              </w:rPr>
            </w:pPr>
          </w:p>
          <w:p w14:paraId="79A51C7B" w14:textId="6D997D22" w:rsidR="00CA3B54" w:rsidRPr="00003D5B" w:rsidRDefault="00CA3B54">
            <w:pPr>
              <w:rPr>
                <w:bCs/>
              </w:rPr>
            </w:pPr>
          </w:p>
        </w:tc>
        <w:tc>
          <w:tcPr>
            <w:tcW w:w="2754" w:type="dxa"/>
          </w:tcPr>
          <w:p w14:paraId="4E429916" w14:textId="77777777" w:rsidR="003801D6" w:rsidRPr="00003D5B" w:rsidRDefault="003801D6">
            <w:pPr>
              <w:rPr>
                <w:bCs/>
              </w:rPr>
            </w:pPr>
          </w:p>
        </w:tc>
        <w:tc>
          <w:tcPr>
            <w:tcW w:w="2754" w:type="dxa"/>
          </w:tcPr>
          <w:p w14:paraId="6BF7CB50" w14:textId="089CC0A0" w:rsidR="003801D6" w:rsidRPr="00003D5B" w:rsidRDefault="003801D6">
            <w:pPr>
              <w:rPr>
                <w:bCs/>
              </w:rPr>
            </w:pPr>
          </w:p>
        </w:tc>
        <w:tc>
          <w:tcPr>
            <w:tcW w:w="2754" w:type="dxa"/>
          </w:tcPr>
          <w:p w14:paraId="1C3FB29A" w14:textId="009676E5" w:rsidR="003801D6" w:rsidRPr="00003D5B" w:rsidRDefault="003801D6">
            <w:pPr>
              <w:rPr>
                <w:bCs/>
              </w:rPr>
            </w:pPr>
          </w:p>
        </w:tc>
      </w:tr>
      <w:tr w:rsidR="00003D5B" w:rsidRPr="00003D5B" w14:paraId="41AF5CC6" w14:textId="77777777" w:rsidTr="003801D6">
        <w:tc>
          <w:tcPr>
            <w:tcW w:w="2754" w:type="dxa"/>
          </w:tcPr>
          <w:p w14:paraId="06367A88" w14:textId="77777777" w:rsidR="003801D6" w:rsidRPr="00003D5B" w:rsidRDefault="003801D6">
            <w:pPr>
              <w:rPr>
                <w:bCs/>
              </w:rPr>
            </w:pPr>
          </w:p>
          <w:p w14:paraId="4B23F61C" w14:textId="41EB9817" w:rsidR="00CA3B54" w:rsidRPr="00003D5B" w:rsidRDefault="00CA3B54">
            <w:pPr>
              <w:rPr>
                <w:bCs/>
              </w:rPr>
            </w:pPr>
          </w:p>
        </w:tc>
        <w:tc>
          <w:tcPr>
            <w:tcW w:w="2754" w:type="dxa"/>
          </w:tcPr>
          <w:p w14:paraId="3DA5728E" w14:textId="77777777" w:rsidR="003801D6" w:rsidRPr="00003D5B" w:rsidRDefault="003801D6">
            <w:pPr>
              <w:rPr>
                <w:bCs/>
              </w:rPr>
            </w:pPr>
          </w:p>
        </w:tc>
        <w:tc>
          <w:tcPr>
            <w:tcW w:w="2754" w:type="dxa"/>
          </w:tcPr>
          <w:p w14:paraId="0F287806" w14:textId="77777777" w:rsidR="003801D6" w:rsidRPr="00003D5B" w:rsidRDefault="003801D6">
            <w:pPr>
              <w:rPr>
                <w:bCs/>
              </w:rPr>
            </w:pPr>
          </w:p>
        </w:tc>
        <w:tc>
          <w:tcPr>
            <w:tcW w:w="2754" w:type="dxa"/>
          </w:tcPr>
          <w:p w14:paraId="1E9127C4" w14:textId="77777777" w:rsidR="003801D6" w:rsidRPr="00003D5B" w:rsidRDefault="003801D6">
            <w:pPr>
              <w:rPr>
                <w:bCs/>
              </w:rPr>
            </w:pPr>
          </w:p>
        </w:tc>
      </w:tr>
      <w:tr w:rsidR="00003D5B" w:rsidRPr="00003D5B" w14:paraId="55F12D22" w14:textId="77777777" w:rsidTr="003801D6">
        <w:tc>
          <w:tcPr>
            <w:tcW w:w="2754" w:type="dxa"/>
          </w:tcPr>
          <w:p w14:paraId="000DE63E" w14:textId="77777777" w:rsidR="003801D6" w:rsidRPr="00003D5B" w:rsidRDefault="003801D6">
            <w:pPr>
              <w:rPr>
                <w:bCs/>
              </w:rPr>
            </w:pPr>
          </w:p>
          <w:p w14:paraId="7F86F836" w14:textId="73077484" w:rsidR="00CA3B54" w:rsidRPr="00003D5B" w:rsidRDefault="00CA3B54">
            <w:pPr>
              <w:rPr>
                <w:bCs/>
              </w:rPr>
            </w:pPr>
          </w:p>
        </w:tc>
        <w:tc>
          <w:tcPr>
            <w:tcW w:w="2754" w:type="dxa"/>
          </w:tcPr>
          <w:p w14:paraId="77ED191D" w14:textId="77777777" w:rsidR="003801D6" w:rsidRPr="00003D5B" w:rsidRDefault="003801D6">
            <w:pPr>
              <w:rPr>
                <w:bCs/>
              </w:rPr>
            </w:pPr>
          </w:p>
        </w:tc>
        <w:tc>
          <w:tcPr>
            <w:tcW w:w="2754" w:type="dxa"/>
          </w:tcPr>
          <w:p w14:paraId="5DE96425" w14:textId="77777777" w:rsidR="003801D6" w:rsidRPr="00003D5B" w:rsidRDefault="003801D6">
            <w:pPr>
              <w:rPr>
                <w:bCs/>
              </w:rPr>
            </w:pPr>
          </w:p>
        </w:tc>
        <w:tc>
          <w:tcPr>
            <w:tcW w:w="2754" w:type="dxa"/>
          </w:tcPr>
          <w:p w14:paraId="5DB3CDF6" w14:textId="77777777" w:rsidR="003801D6" w:rsidRPr="00003D5B" w:rsidRDefault="003801D6">
            <w:pPr>
              <w:rPr>
                <w:bCs/>
              </w:rPr>
            </w:pPr>
          </w:p>
        </w:tc>
      </w:tr>
      <w:tr w:rsidR="00003D5B" w:rsidRPr="00003D5B" w14:paraId="2DB1CAE9" w14:textId="77777777" w:rsidTr="003801D6">
        <w:tc>
          <w:tcPr>
            <w:tcW w:w="2754" w:type="dxa"/>
          </w:tcPr>
          <w:p w14:paraId="1A39D2EC" w14:textId="77777777" w:rsidR="003801D6" w:rsidRPr="00003D5B" w:rsidRDefault="003801D6">
            <w:pPr>
              <w:rPr>
                <w:bCs/>
              </w:rPr>
            </w:pPr>
          </w:p>
          <w:p w14:paraId="205D583B" w14:textId="3046766C" w:rsidR="00CA3B54" w:rsidRPr="00003D5B" w:rsidRDefault="00CA3B54">
            <w:pPr>
              <w:rPr>
                <w:bCs/>
              </w:rPr>
            </w:pPr>
          </w:p>
        </w:tc>
        <w:tc>
          <w:tcPr>
            <w:tcW w:w="2754" w:type="dxa"/>
          </w:tcPr>
          <w:p w14:paraId="380E91F9" w14:textId="77777777" w:rsidR="003801D6" w:rsidRPr="00003D5B" w:rsidRDefault="003801D6">
            <w:pPr>
              <w:rPr>
                <w:bCs/>
              </w:rPr>
            </w:pPr>
          </w:p>
        </w:tc>
        <w:tc>
          <w:tcPr>
            <w:tcW w:w="2754" w:type="dxa"/>
          </w:tcPr>
          <w:p w14:paraId="2202BC53" w14:textId="77777777" w:rsidR="003801D6" w:rsidRPr="00003D5B" w:rsidRDefault="003801D6">
            <w:pPr>
              <w:rPr>
                <w:bCs/>
              </w:rPr>
            </w:pPr>
          </w:p>
        </w:tc>
        <w:tc>
          <w:tcPr>
            <w:tcW w:w="2754" w:type="dxa"/>
          </w:tcPr>
          <w:p w14:paraId="5DFF7ED6" w14:textId="77777777" w:rsidR="003801D6" w:rsidRPr="00003D5B" w:rsidRDefault="003801D6">
            <w:pPr>
              <w:rPr>
                <w:bCs/>
              </w:rPr>
            </w:pPr>
          </w:p>
        </w:tc>
      </w:tr>
      <w:tr w:rsidR="00003D5B" w:rsidRPr="00003D5B" w14:paraId="0B1592CE" w14:textId="77777777" w:rsidTr="00333A46">
        <w:tc>
          <w:tcPr>
            <w:tcW w:w="11016" w:type="dxa"/>
            <w:gridSpan w:val="4"/>
          </w:tcPr>
          <w:p w14:paraId="18C20717" w14:textId="77777777" w:rsidR="00D10E9A" w:rsidRPr="00003D5B" w:rsidRDefault="00D10E9A" w:rsidP="00D10E9A">
            <w:pPr>
              <w:rPr>
                <w:bCs/>
              </w:rPr>
            </w:pPr>
            <w:r w:rsidRPr="00003D5B">
              <w:rPr>
                <w:bCs/>
              </w:rPr>
              <w:t xml:space="preserve">Were you ever in special education classes? </w:t>
            </w:r>
          </w:p>
          <w:p w14:paraId="6696CAE7" w14:textId="77777777" w:rsidR="00D10E9A" w:rsidRPr="00003D5B" w:rsidRDefault="00D10E9A" w:rsidP="00D10E9A">
            <w:pPr>
              <w:rPr>
                <w:bCs/>
              </w:rPr>
            </w:pPr>
          </w:p>
          <w:p w14:paraId="41F3000C" w14:textId="77777777" w:rsidR="0025776B" w:rsidRPr="00003D5B" w:rsidRDefault="0025776B" w:rsidP="00D10E9A">
            <w:pPr>
              <w:rPr>
                <w:bCs/>
              </w:rPr>
            </w:pPr>
          </w:p>
          <w:p w14:paraId="22559711" w14:textId="77777777" w:rsidR="0025776B" w:rsidRPr="00003D5B" w:rsidRDefault="0025776B" w:rsidP="00D10E9A">
            <w:pPr>
              <w:rPr>
                <w:bCs/>
              </w:rPr>
            </w:pPr>
          </w:p>
          <w:p w14:paraId="48911E53" w14:textId="77777777" w:rsidR="00D10E9A" w:rsidRPr="00003D5B" w:rsidRDefault="00D10E9A" w:rsidP="00092A0D">
            <w:pPr>
              <w:rPr>
                <w:bCs/>
              </w:rPr>
            </w:pPr>
            <w:r w:rsidRPr="00003D5B">
              <w:rPr>
                <w:bCs/>
              </w:rPr>
              <w:t xml:space="preserve">Can you read and write in English or any other language? </w:t>
            </w:r>
          </w:p>
          <w:p w14:paraId="02452402" w14:textId="77777777" w:rsidR="00D10E9A" w:rsidRPr="00003D5B" w:rsidRDefault="00D10E9A" w:rsidP="00D10E9A">
            <w:pPr>
              <w:ind w:firstLine="720"/>
              <w:rPr>
                <w:bCs/>
              </w:rPr>
            </w:pPr>
          </w:p>
          <w:p w14:paraId="318309A3" w14:textId="77777777" w:rsidR="00D10E9A" w:rsidRPr="00003D5B" w:rsidRDefault="00D10E9A">
            <w:pPr>
              <w:rPr>
                <w:bCs/>
              </w:rPr>
            </w:pPr>
          </w:p>
        </w:tc>
      </w:tr>
      <w:tr w:rsidR="00092A0D" w:rsidRPr="00003D5B" w14:paraId="4380BBBD" w14:textId="77777777" w:rsidTr="00333A46">
        <w:tc>
          <w:tcPr>
            <w:tcW w:w="11016" w:type="dxa"/>
            <w:gridSpan w:val="4"/>
          </w:tcPr>
          <w:p w14:paraId="55AD921F" w14:textId="77777777" w:rsidR="00092A0D" w:rsidRPr="00003D5B" w:rsidRDefault="00092A0D" w:rsidP="00092A0D">
            <w:pPr>
              <w:rPr>
                <w:bCs/>
              </w:rPr>
            </w:pPr>
            <w:r w:rsidRPr="00003D5B">
              <w:rPr>
                <w:bCs/>
              </w:rPr>
              <w:t xml:space="preserve">Does the defendant have any specialized training or skills? </w:t>
            </w:r>
          </w:p>
          <w:p w14:paraId="7ECB8C52" w14:textId="77777777" w:rsidR="00092A0D" w:rsidRPr="00003D5B" w:rsidRDefault="00092A0D" w:rsidP="00092A0D">
            <w:pPr>
              <w:rPr>
                <w:bCs/>
              </w:rPr>
            </w:pPr>
          </w:p>
          <w:p w14:paraId="61D3168E" w14:textId="77777777" w:rsidR="00092A0D" w:rsidRPr="00003D5B" w:rsidRDefault="00CA18FB" w:rsidP="00092A0D">
            <w:pPr>
              <w:ind w:firstLine="720"/>
              <w:rPr>
                <w:bCs/>
              </w:rPr>
            </w:pPr>
            <w:sdt>
              <w:sdtPr>
                <w:rPr>
                  <w:bCs/>
                </w:rPr>
                <w:id w:val="15128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0D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92A0D" w:rsidRPr="00003D5B">
              <w:rPr>
                <w:bCs/>
              </w:rPr>
              <w:t xml:space="preserve"> Yes   </w:t>
            </w:r>
            <w:sdt>
              <w:sdtPr>
                <w:rPr>
                  <w:bCs/>
                </w:rPr>
                <w:id w:val="15188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0D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92A0D" w:rsidRPr="00003D5B">
              <w:rPr>
                <w:bCs/>
              </w:rPr>
              <w:t xml:space="preserve">  No  -- If yes, what training or skills? </w:t>
            </w:r>
          </w:p>
          <w:p w14:paraId="7A152DA8" w14:textId="77777777" w:rsidR="00092A0D" w:rsidRPr="00003D5B" w:rsidRDefault="00092A0D" w:rsidP="00092A0D">
            <w:pPr>
              <w:ind w:firstLine="720"/>
              <w:rPr>
                <w:bCs/>
              </w:rPr>
            </w:pPr>
          </w:p>
          <w:p w14:paraId="198591B3" w14:textId="77777777" w:rsidR="00092A0D" w:rsidRPr="00003D5B" w:rsidRDefault="00092A0D" w:rsidP="00092A0D">
            <w:pPr>
              <w:rPr>
                <w:bCs/>
              </w:rPr>
            </w:pPr>
          </w:p>
          <w:p w14:paraId="343349AF" w14:textId="77777777" w:rsidR="00092A0D" w:rsidRPr="00003D5B" w:rsidRDefault="00092A0D" w:rsidP="00092A0D">
            <w:pPr>
              <w:rPr>
                <w:bCs/>
              </w:rPr>
            </w:pPr>
            <w:r w:rsidRPr="00003D5B">
              <w:rPr>
                <w:bCs/>
              </w:rPr>
              <w:t xml:space="preserve">Does the defendant have any professional licenses? </w:t>
            </w:r>
          </w:p>
          <w:p w14:paraId="2E9E8742" w14:textId="77777777" w:rsidR="00092A0D" w:rsidRPr="00003D5B" w:rsidRDefault="00092A0D" w:rsidP="00092A0D">
            <w:pPr>
              <w:rPr>
                <w:bCs/>
              </w:rPr>
            </w:pPr>
            <w:r w:rsidRPr="00003D5B">
              <w:rPr>
                <w:bCs/>
              </w:rPr>
              <w:tab/>
            </w:r>
          </w:p>
          <w:p w14:paraId="12B7A9CC" w14:textId="77777777" w:rsidR="00092A0D" w:rsidRPr="00003D5B" w:rsidRDefault="00CA18FB" w:rsidP="00092A0D">
            <w:pPr>
              <w:ind w:firstLine="720"/>
              <w:rPr>
                <w:bCs/>
              </w:rPr>
            </w:pPr>
            <w:sdt>
              <w:sdtPr>
                <w:rPr>
                  <w:bCs/>
                </w:rPr>
                <w:id w:val="-195106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0D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92A0D" w:rsidRPr="00003D5B">
              <w:rPr>
                <w:bCs/>
              </w:rPr>
              <w:t xml:space="preserve"> Yes   </w:t>
            </w:r>
            <w:sdt>
              <w:sdtPr>
                <w:rPr>
                  <w:bCs/>
                </w:rPr>
                <w:id w:val="-100613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0D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92A0D" w:rsidRPr="00003D5B">
              <w:rPr>
                <w:bCs/>
              </w:rPr>
              <w:t xml:space="preserve">  No  -- If yes, what training or skills? </w:t>
            </w:r>
          </w:p>
          <w:p w14:paraId="2AF9C124" w14:textId="77777777" w:rsidR="00092A0D" w:rsidRPr="00003D5B" w:rsidRDefault="00092A0D" w:rsidP="00092A0D">
            <w:pPr>
              <w:ind w:firstLine="720"/>
              <w:rPr>
                <w:bCs/>
              </w:rPr>
            </w:pPr>
          </w:p>
          <w:p w14:paraId="4A73473D" w14:textId="77777777" w:rsidR="00092A0D" w:rsidRPr="00003D5B" w:rsidRDefault="00092A0D" w:rsidP="00D10E9A">
            <w:pPr>
              <w:rPr>
                <w:bCs/>
              </w:rPr>
            </w:pPr>
          </w:p>
        </w:tc>
      </w:tr>
    </w:tbl>
    <w:p w14:paraId="3CAF0D90" w14:textId="77777777" w:rsidR="003801D6" w:rsidRPr="00003D5B" w:rsidRDefault="003801D6">
      <w:pPr>
        <w:rPr>
          <w:bCs/>
        </w:rPr>
      </w:pPr>
    </w:p>
    <w:p w14:paraId="22A8273B" w14:textId="271BC31C" w:rsidR="00D10E9A" w:rsidRPr="00003D5B" w:rsidRDefault="00D10E9A">
      <w:pPr>
        <w:rPr>
          <w:bCs/>
        </w:rPr>
      </w:pPr>
    </w:p>
    <w:p w14:paraId="6F18D5D2" w14:textId="26CFD286" w:rsidR="00FD7AAE" w:rsidRPr="00003D5B" w:rsidRDefault="00FD7AAE">
      <w:pPr>
        <w:rPr>
          <w:bCs/>
        </w:rPr>
      </w:pPr>
    </w:p>
    <w:p w14:paraId="0DCC34A0" w14:textId="6E0B9EB6" w:rsidR="00FD7AAE" w:rsidRPr="00003D5B" w:rsidRDefault="00FD7AAE">
      <w:pPr>
        <w:rPr>
          <w:bCs/>
        </w:rPr>
      </w:pPr>
    </w:p>
    <w:p w14:paraId="4ED49BFC" w14:textId="4D70F3BA" w:rsidR="00FD7AAE" w:rsidRPr="00003D5B" w:rsidRDefault="00FD7AAE">
      <w:pPr>
        <w:rPr>
          <w:bCs/>
        </w:rPr>
      </w:pPr>
    </w:p>
    <w:p w14:paraId="014316F8" w14:textId="77777777" w:rsidR="00FD7AAE" w:rsidRPr="00003D5B" w:rsidRDefault="00FD7AAE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65"/>
        <w:gridCol w:w="2155"/>
        <w:gridCol w:w="2168"/>
        <w:gridCol w:w="2148"/>
      </w:tblGrid>
      <w:tr w:rsidR="00003D5B" w:rsidRPr="00003D5B" w14:paraId="18227F63" w14:textId="77777777" w:rsidTr="00333A46">
        <w:tc>
          <w:tcPr>
            <w:tcW w:w="11016" w:type="dxa"/>
            <w:gridSpan w:val="5"/>
          </w:tcPr>
          <w:p w14:paraId="27F5B4B6" w14:textId="77777777" w:rsidR="00D10E9A" w:rsidRPr="00003D5B" w:rsidRDefault="00D10E9A" w:rsidP="00D10E9A">
            <w:pPr>
              <w:jc w:val="center"/>
              <w:rPr>
                <w:bCs/>
                <w:sz w:val="28"/>
              </w:rPr>
            </w:pPr>
            <w:r w:rsidRPr="00003D5B">
              <w:rPr>
                <w:bCs/>
                <w:sz w:val="28"/>
              </w:rPr>
              <w:lastRenderedPageBreak/>
              <w:t>MILITARY</w:t>
            </w:r>
          </w:p>
        </w:tc>
      </w:tr>
      <w:tr w:rsidR="00003D5B" w:rsidRPr="00003D5B" w14:paraId="3A5DCDE8" w14:textId="77777777" w:rsidTr="00333A46">
        <w:tc>
          <w:tcPr>
            <w:tcW w:w="11016" w:type="dxa"/>
            <w:gridSpan w:val="5"/>
          </w:tcPr>
          <w:p w14:paraId="7E7DC790" w14:textId="77777777" w:rsidR="00333A46" w:rsidRPr="00003D5B" w:rsidRDefault="00CA18FB" w:rsidP="00333A46">
            <w:pPr>
              <w:rPr>
                <w:bCs/>
                <w:sz w:val="28"/>
              </w:rPr>
            </w:pPr>
            <w:sdt>
              <w:sdtPr>
                <w:rPr>
                  <w:bCs/>
                  <w:sz w:val="28"/>
                </w:rPr>
                <w:id w:val="-13929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46" w:rsidRPr="00003D5B"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sdtContent>
            </w:sdt>
            <w:r w:rsidR="00333A46" w:rsidRPr="00003D5B">
              <w:rPr>
                <w:bCs/>
                <w:sz w:val="28"/>
              </w:rPr>
              <w:t xml:space="preserve"> </w:t>
            </w:r>
            <w:r w:rsidR="00333A46" w:rsidRPr="00003D5B">
              <w:rPr>
                <w:bCs/>
                <w:sz w:val="24"/>
              </w:rPr>
              <w:t>None</w:t>
            </w:r>
          </w:p>
        </w:tc>
      </w:tr>
      <w:tr w:rsidR="00003D5B" w:rsidRPr="00003D5B" w14:paraId="1A39824F" w14:textId="77777777" w:rsidTr="00D10E9A">
        <w:tc>
          <w:tcPr>
            <w:tcW w:w="2203" w:type="dxa"/>
          </w:tcPr>
          <w:p w14:paraId="3BB11B04" w14:textId="77777777" w:rsidR="00D10E9A" w:rsidRPr="00003D5B" w:rsidRDefault="00D10E9A">
            <w:pPr>
              <w:rPr>
                <w:bCs/>
              </w:rPr>
            </w:pPr>
            <w:r w:rsidRPr="00003D5B">
              <w:rPr>
                <w:bCs/>
              </w:rPr>
              <w:t xml:space="preserve">Branch: </w:t>
            </w:r>
          </w:p>
          <w:p w14:paraId="14664B36" w14:textId="77777777" w:rsidR="00D10E9A" w:rsidRPr="00003D5B" w:rsidRDefault="00D10E9A">
            <w:pPr>
              <w:rPr>
                <w:bCs/>
              </w:rPr>
            </w:pPr>
          </w:p>
        </w:tc>
        <w:tc>
          <w:tcPr>
            <w:tcW w:w="2203" w:type="dxa"/>
          </w:tcPr>
          <w:p w14:paraId="33601987" w14:textId="77777777" w:rsidR="00D10E9A" w:rsidRPr="00003D5B" w:rsidRDefault="00D10E9A">
            <w:pPr>
              <w:rPr>
                <w:bCs/>
              </w:rPr>
            </w:pPr>
            <w:r w:rsidRPr="00003D5B">
              <w:rPr>
                <w:bCs/>
              </w:rPr>
              <w:t xml:space="preserve">Service No.: </w:t>
            </w:r>
          </w:p>
        </w:tc>
        <w:tc>
          <w:tcPr>
            <w:tcW w:w="2203" w:type="dxa"/>
          </w:tcPr>
          <w:p w14:paraId="08C031C1" w14:textId="77777777" w:rsidR="00D10E9A" w:rsidRPr="00003D5B" w:rsidRDefault="00D10E9A">
            <w:pPr>
              <w:rPr>
                <w:bCs/>
              </w:rPr>
            </w:pPr>
            <w:r w:rsidRPr="00003D5B">
              <w:rPr>
                <w:bCs/>
              </w:rPr>
              <w:t>Entered:</w:t>
            </w:r>
            <w:r w:rsidR="00A8179D" w:rsidRPr="00003D5B">
              <w:rPr>
                <w:bCs/>
              </w:rPr>
              <w:t xml:space="preserve"> </w:t>
            </w:r>
          </w:p>
        </w:tc>
        <w:tc>
          <w:tcPr>
            <w:tcW w:w="2203" w:type="dxa"/>
          </w:tcPr>
          <w:p w14:paraId="50416732" w14:textId="77777777" w:rsidR="00D10E9A" w:rsidRPr="00003D5B" w:rsidRDefault="00D10E9A">
            <w:pPr>
              <w:rPr>
                <w:bCs/>
              </w:rPr>
            </w:pPr>
            <w:r w:rsidRPr="00003D5B">
              <w:rPr>
                <w:bCs/>
              </w:rPr>
              <w:t xml:space="preserve">Discharged: </w:t>
            </w:r>
          </w:p>
        </w:tc>
        <w:tc>
          <w:tcPr>
            <w:tcW w:w="2204" w:type="dxa"/>
          </w:tcPr>
          <w:p w14:paraId="7820B7D6" w14:textId="77777777" w:rsidR="00D10E9A" w:rsidRPr="00003D5B" w:rsidRDefault="00D10E9A">
            <w:pPr>
              <w:rPr>
                <w:bCs/>
              </w:rPr>
            </w:pPr>
            <w:r w:rsidRPr="00003D5B">
              <w:rPr>
                <w:bCs/>
              </w:rPr>
              <w:t xml:space="preserve">Type of DC: </w:t>
            </w:r>
          </w:p>
        </w:tc>
      </w:tr>
      <w:tr w:rsidR="00003D5B" w:rsidRPr="00003D5B" w14:paraId="1299D899" w14:textId="77777777" w:rsidTr="00333A46">
        <w:tc>
          <w:tcPr>
            <w:tcW w:w="2203" w:type="dxa"/>
          </w:tcPr>
          <w:p w14:paraId="2B48C407" w14:textId="77777777" w:rsidR="00D10E9A" w:rsidRPr="00003D5B" w:rsidRDefault="00D10E9A">
            <w:pPr>
              <w:rPr>
                <w:bCs/>
              </w:rPr>
            </w:pPr>
            <w:r w:rsidRPr="00003D5B">
              <w:rPr>
                <w:bCs/>
              </w:rPr>
              <w:t xml:space="preserve">Highest Rank: </w:t>
            </w:r>
          </w:p>
          <w:p w14:paraId="21950448" w14:textId="77777777" w:rsidR="00D10E9A" w:rsidRPr="00003D5B" w:rsidRDefault="00D10E9A">
            <w:pPr>
              <w:rPr>
                <w:bCs/>
              </w:rPr>
            </w:pPr>
          </w:p>
        </w:tc>
        <w:tc>
          <w:tcPr>
            <w:tcW w:w="2203" w:type="dxa"/>
          </w:tcPr>
          <w:p w14:paraId="6CD1F96C" w14:textId="77777777" w:rsidR="00D10E9A" w:rsidRPr="00003D5B" w:rsidRDefault="00D10E9A">
            <w:pPr>
              <w:rPr>
                <w:bCs/>
              </w:rPr>
            </w:pPr>
            <w:r w:rsidRPr="00003D5B">
              <w:rPr>
                <w:bCs/>
              </w:rPr>
              <w:t>Rank at Separation:</w:t>
            </w:r>
          </w:p>
        </w:tc>
        <w:tc>
          <w:tcPr>
            <w:tcW w:w="4406" w:type="dxa"/>
            <w:gridSpan w:val="2"/>
          </w:tcPr>
          <w:p w14:paraId="4E5A9813" w14:textId="77777777" w:rsidR="00D10E9A" w:rsidRPr="00003D5B" w:rsidRDefault="00D10E9A">
            <w:pPr>
              <w:rPr>
                <w:bCs/>
              </w:rPr>
            </w:pPr>
            <w:r w:rsidRPr="00003D5B">
              <w:rPr>
                <w:bCs/>
              </w:rPr>
              <w:t>Decorations/Awards:</w:t>
            </w:r>
          </w:p>
        </w:tc>
        <w:tc>
          <w:tcPr>
            <w:tcW w:w="2204" w:type="dxa"/>
          </w:tcPr>
          <w:p w14:paraId="0488E3DA" w14:textId="77777777" w:rsidR="00D10E9A" w:rsidRPr="00003D5B" w:rsidRDefault="00D10E9A">
            <w:pPr>
              <w:rPr>
                <w:bCs/>
              </w:rPr>
            </w:pPr>
            <w:r w:rsidRPr="00003D5B">
              <w:rPr>
                <w:bCs/>
              </w:rPr>
              <w:t xml:space="preserve">VA Claim No.: </w:t>
            </w:r>
          </w:p>
        </w:tc>
      </w:tr>
      <w:tr w:rsidR="00D10E9A" w:rsidRPr="00003D5B" w14:paraId="400647B6" w14:textId="77777777" w:rsidTr="00333A46">
        <w:tc>
          <w:tcPr>
            <w:tcW w:w="11016" w:type="dxa"/>
            <w:gridSpan w:val="5"/>
          </w:tcPr>
          <w:p w14:paraId="3317141D" w14:textId="77777777" w:rsidR="00D10E9A" w:rsidRPr="00003D5B" w:rsidRDefault="00D10E9A">
            <w:pPr>
              <w:rPr>
                <w:bCs/>
              </w:rPr>
            </w:pPr>
            <w:r w:rsidRPr="00003D5B">
              <w:rPr>
                <w:bCs/>
              </w:rPr>
              <w:t xml:space="preserve">Summarize the defendant’s military service. Describe any courts martial or non-judicial punishments. Describe any foreign or combat service. Describe special training or skills acquired in the service. Describe VA claims. </w:t>
            </w:r>
          </w:p>
          <w:p w14:paraId="176B6EA9" w14:textId="77777777" w:rsidR="00D10E9A" w:rsidRPr="00003D5B" w:rsidRDefault="00D10E9A">
            <w:pPr>
              <w:rPr>
                <w:bCs/>
              </w:rPr>
            </w:pPr>
          </w:p>
          <w:p w14:paraId="0F80FFDF" w14:textId="77777777" w:rsidR="00D10E9A" w:rsidRPr="00003D5B" w:rsidRDefault="00D10E9A">
            <w:pPr>
              <w:rPr>
                <w:bCs/>
              </w:rPr>
            </w:pPr>
          </w:p>
          <w:p w14:paraId="62E4C382" w14:textId="77777777" w:rsidR="00D10E9A" w:rsidRPr="00003D5B" w:rsidRDefault="00D10E9A">
            <w:pPr>
              <w:rPr>
                <w:bCs/>
              </w:rPr>
            </w:pPr>
          </w:p>
          <w:p w14:paraId="7D2D4696" w14:textId="77777777" w:rsidR="00D10E9A" w:rsidRPr="00003D5B" w:rsidRDefault="00D10E9A">
            <w:pPr>
              <w:rPr>
                <w:bCs/>
              </w:rPr>
            </w:pPr>
          </w:p>
          <w:p w14:paraId="4CF9EC11" w14:textId="375D6600" w:rsidR="00D10E9A" w:rsidRPr="00003D5B" w:rsidRDefault="00D10E9A">
            <w:pPr>
              <w:rPr>
                <w:bCs/>
              </w:rPr>
            </w:pPr>
          </w:p>
          <w:p w14:paraId="151EE5AB" w14:textId="5D5D9887" w:rsidR="00CA3B54" w:rsidRPr="00003D5B" w:rsidRDefault="00CA3B54">
            <w:pPr>
              <w:rPr>
                <w:bCs/>
              </w:rPr>
            </w:pPr>
          </w:p>
          <w:p w14:paraId="4A29A432" w14:textId="77777777" w:rsidR="00FD7AAE" w:rsidRPr="00003D5B" w:rsidRDefault="00FD7AAE">
            <w:pPr>
              <w:rPr>
                <w:bCs/>
              </w:rPr>
            </w:pPr>
          </w:p>
          <w:p w14:paraId="1BFEB087" w14:textId="14C6E6C4" w:rsidR="00CA3B54" w:rsidRPr="00003D5B" w:rsidRDefault="00CA3B54">
            <w:pPr>
              <w:rPr>
                <w:bCs/>
              </w:rPr>
            </w:pPr>
          </w:p>
          <w:p w14:paraId="2D8F97C4" w14:textId="78BDF445" w:rsidR="00CA3B54" w:rsidRPr="00003D5B" w:rsidRDefault="00CA3B54">
            <w:pPr>
              <w:rPr>
                <w:bCs/>
              </w:rPr>
            </w:pPr>
          </w:p>
          <w:p w14:paraId="2AE22085" w14:textId="77777777" w:rsidR="00D10E9A" w:rsidRPr="00003D5B" w:rsidRDefault="00D10E9A">
            <w:pPr>
              <w:rPr>
                <w:bCs/>
              </w:rPr>
            </w:pPr>
          </w:p>
        </w:tc>
      </w:tr>
    </w:tbl>
    <w:p w14:paraId="4BF9F033" w14:textId="77777777" w:rsidR="00D10E9A" w:rsidRPr="00003D5B" w:rsidRDefault="00D10E9A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787"/>
        <w:gridCol w:w="1796"/>
        <w:gridCol w:w="1793"/>
        <w:gridCol w:w="1809"/>
        <w:gridCol w:w="1800"/>
      </w:tblGrid>
      <w:tr w:rsidR="00003D5B" w:rsidRPr="00003D5B" w14:paraId="5600978C" w14:textId="77777777" w:rsidTr="00333A46">
        <w:tc>
          <w:tcPr>
            <w:tcW w:w="11016" w:type="dxa"/>
            <w:gridSpan w:val="6"/>
          </w:tcPr>
          <w:p w14:paraId="1C6B2895" w14:textId="77777777" w:rsidR="00333A46" w:rsidRPr="00003D5B" w:rsidRDefault="00333A46" w:rsidP="00333A46">
            <w:pPr>
              <w:jc w:val="center"/>
              <w:rPr>
                <w:bCs/>
                <w:sz w:val="28"/>
              </w:rPr>
            </w:pPr>
            <w:r w:rsidRPr="00003D5B">
              <w:rPr>
                <w:bCs/>
                <w:sz w:val="28"/>
              </w:rPr>
              <w:t>EMPLOYMENT HISTORY</w:t>
            </w:r>
          </w:p>
        </w:tc>
      </w:tr>
      <w:tr w:rsidR="00003D5B" w:rsidRPr="00003D5B" w14:paraId="1FFF9EB3" w14:textId="77777777" w:rsidTr="00333A46">
        <w:tc>
          <w:tcPr>
            <w:tcW w:w="11016" w:type="dxa"/>
            <w:gridSpan w:val="6"/>
          </w:tcPr>
          <w:p w14:paraId="6FC2B145" w14:textId="77777777" w:rsidR="00333A46" w:rsidRPr="00003D5B" w:rsidRDefault="00CA18FB">
            <w:pPr>
              <w:rPr>
                <w:bCs/>
              </w:rPr>
            </w:pPr>
            <w:sdt>
              <w:sdtPr>
                <w:rPr>
                  <w:bCs/>
                </w:rPr>
                <w:id w:val="61487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46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33A46" w:rsidRPr="00003D5B">
              <w:rPr>
                <w:bCs/>
              </w:rPr>
              <w:t xml:space="preserve"> No employment history, or only </w:t>
            </w:r>
            <w:proofErr w:type="gramStart"/>
            <w:r w:rsidR="00333A46" w:rsidRPr="00003D5B">
              <w:rPr>
                <w:bCs/>
              </w:rPr>
              <w:t>a number of</w:t>
            </w:r>
            <w:proofErr w:type="gramEnd"/>
            <w:r w:rsidR="00333A46" w:rsidRPr="00003D5B">
              <w:rPr>
                <w:bCs/>
              </w:rPr>
              <w:t xml:space="preserve"> short-term jobs (less than 3 months) as listed: </w:t>
            </w:r>
          </w:p>
          <w:p w14:paraId="1B1794FC" w14:textId="77777777" w:rsidR="00333A46" w:rsidRPr="00003D5B" w:rsidRDefault="00333A46">
            <w:pPr>
              <w:rPr>
                <w:bCs/>
              </w:rPr>
            </w:pPr>
          </w:p>
          <w:p w14:paraId="72BB5731" w14:textId="77777777" w:rsidR="00333A46" w:rsidRPr="00003D5B" w:rsidRDefault="00333A46">
            <w:pPr>
              <w:rPr>
                <w:bCs/>
              </w:rPr>
            </w:pPr>
          </w:p>
          <w:p w14:paraId="180CF63A" w14:textId="77777777" w:rsidR="00333A46" w:rsidRPr="00003D5B" w:rsidRDefault="00333A46">
            <w:pPr>
              <w:rPr>
                <w:bCs/>
              </w:rPr>
            </w:pPr>
          </w:p>
          <w:p w14:paraId="444ED9A0" w14:textId="77777777" w:rsidR="00333A46" w:rsidRPr="00003D5B" w:rsidRDefault="00333A46">
            <w:pPr>
              <w:rPr>
                <w:bCs/>
              </w:rPr>
            </w:pPr>
          </w:p>
        </w:tc>
      </w:tr>
      <w:tr w:rsidR="00003D5B" w:rsidRPr="00003D5B" w14:paraId="45EA94A5" w14:textId="77777777" w:rsidTr="00333A46">
        <w:tc>
          <w:tcPr>
            <w:tcW w:w="11016" w:type="dxa"/>
            <w:gridSpan w:val="6"/>
          </w:tcPr>
          <w:p w14:paraId="2C780F1F" w14:textId="77777777" w:rsidR="00333A46" w:rsidRPr="00003D5B" w:rsidRDefault="00333A46">
            <w:pPr>
              <w:rPr>
                <w:bCs/>
              </w:rPr>
            </w:pPr>
            <w:r w:rsidRPr="00003D5B">
              <w:rPr>
                <w:bCs/>
              </w:rPr>
              <w:t xml:space="preserve">Defendants usual occupation: </w:t>
            </w:r>
          </w:p>
          <w:p w14:paraId="14E8E6CA" w14:textId="77777777" w:rsidR="00333A46" w:rsidRPr="00003D5B" w:rsidRDefault="00333A46">
            <w:pPr>
              <w:rPr>
                <w:bCs/>
              </w:rPr>
            </w:pPr>
          </w:p>
        </w:tc>
      </w:tr>
      <w:tr w:rsidR="00003D5B" w:rsidRPr="00003D5B" w14:paraId="130F6B4F" w14:textId="77777777" w:rsidTr="00333A46">
        <w:tc>
          <w:tcPr>
            <w:tcW w:w="1836" w:type="dxa"/>
          </w:tcPr>
          <w:p w14:paraId="53555FCC" w14:textId="77777777" w:rsidR="00333A46" w:rsidRPr="00003D5B" w:rsidRDefault="00333A46" w:rsidP="00333A46">
            <w:pPr>
              <w:jc w:val="center"/>
              <w:rPr>
                <w:bCs/>
              </w:rPr>
            </w:pPr>
            <w:r w:rsidRPr="00003D5B">
              <w:rPr>
                <w:bCs/>
              </w:rPr>
              <w:t>Employer</w:t>
            </w:r>
          </w:p>
        </w:tc>
        <w:tc>
          <w:tcPr>
            <w:tcW w:w="1836" w:type="dxa"/>
          </w:tcPr>
          <w:p w14:paraId="0D48F77E" w14:textId="77777777" w:rsidR="00333A46" w:rsidRPr="00003D5B" w:rsidRDefault="00333A46" w:rsidP="00333A46">
            <w:pPr>
              <w:jc w:val="center"/>
              <w:rPr>
                <w:bCs/>
              </w:rPr>
            </w:pPr>
            <w:r w:rsidRPr="00003D5B">
              <w:rPr>
                <w:bCs/>
              </w:rPr>
              <w:t>Job Title</w:t>
            </w:r>
          </w:p>
        </w:tc>
        <w:tc>
          <w:tcPr>
            <w:tcW w:w="1836" w:type="dxa"/>
          </w:tcPr>
          <w:p w14:paraId="434B6335" w14:textId="77777777" w:rsidR="00333A46" w:rsidRPr="00003D5B" w:rsidRDefault="00333A46" w:rsidP="00333A46">
            <w:pPr>
              <w:jc w:val="center"/>
              <w:rPr>
                <w:bCs/>
              </w:rPr>
            </w:pPr>
            <w:r w:rsidRPr="00003D5B">
              <w:rPr>
                <w:bCs/>
              </w:rPr>
              <w:t>Date Started</w:t>
            </w:r>
          </w:p>
        </w:tc>
        <w:tc>
          <w:tcPr>
            <w:tcW w:w="1836" w:type="dxa"/>
          </w:tcPr>
          <w:p w14:paraId="3E29B834" w14:textId="77777777" w:rsidR="00333A46" w:rsidRPr="00003D5B" w:rsidRDefault="00333A46" w:rsidP="00333A46">
            <w:pPr>
              <w:jc w:val="center"/>
              <w:rPr>
                <w:bCs/>
              </w:rPr>
            </w:pPr>
            <w:r w:rsidRPr="00003D5B">
              <w:rPr>
                <w:bCs/>
              </w:rPr>
              <w:t>Date Ended</w:t>
            </w:r>
          </w:p>
        </w:tc>
        <w:tc>
          <w:tcPr>
            <w:tcW w:w="1836" w:type="dxa"/>
          </w:tcPr>
          <w:p w14:paraId="618C7576" w14:textId="77777777" w:rsidR="00333A46" w:rsidRPr="00003D5B" w:rsidRDefault="00333A46" w:rsidP="00333A46">
            <w:pPr>
              <w:jc w:val="center"/>
              <w:rPr>
                <w:bCs/>
              </w:rPr>
            </w:pPr>
            <w:r w:rsidRPr="00003D5B">
              <w:rPr>
                <w:bCs/>
              </w:rPr>
              <w:t>Hourly Pay/Salary</w:t>
            </w:r>
          </w:p>
        </w:tc>
        <w:tc>
          <w:tcPr>
            <w:tcW w:w="1836" w:type="dxa"/>
          </w:tcPr>
          <w:p w14:paraId="64831026" w14:textId="77777777" w:rsidR="00333A46" w:rsidRPr="00003D5B" w:rsidRDefault="00333A46" w:rsidP="00333A46">
            <w:pPr>
              <w:jc w:val="center"/>
              <w:rPr>
                <w:bCs/>
              </w:rPr>
            </w:pPr>
            <w:r w:rsidRPr="00003D5B">
              <w:rPr>
                <w:bCs/>
              </w:rPr>
              <w:t>Reason for Leaving</w:t>
            </w:r>
          </w:p>
        </w:tc>
      </w:tr>
      <w:tr w:rsidR="00003D5B" w:rsidRPr="00003D5B" w14:paraId="2EC6C9DF" w14:textId="77777777" w:rsidTr="00333A46">
        <w:tc>
          <w:tcPr>
            <w:tcW w:w="1836" w:type="dxa"/>
          </w:tcPr>
          <w:p w14:paraId="443E2195" w14:textId="77777777" w:rsidR="00333A46" w:rsidRPr="00003D5B" w:rsidRDefault="00333A46">
            <w:pPr>
              <w:rPr>
                <w:bCs/>
              </w:rPr>
            </w:pPr>
          </w:p>
          <w:p w14:paraId="51945F95" w14:textId="7E740704" w:rsidR="00CA3B54" w:rsidRPr="00003D5B" w:rsidRDefault="00CA3B54">
            <w:pPr>
              <w:rPr>
                <w:bCs/>
              </w:rPr>
            </w:pPr>
          </w:p>
        </w:tc>
        <w:tc>
          <w:tcPr>
            <w:tcW w:w="1836" w:type="dxa"/>
          </w:tcPr>
          <w:p w14:paraId="4423C593" w14:textId="0CDC973C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2B5F6834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062D5787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14839835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1772EBA5" w14:textId="77777777" w:rsidR="00333A46" w:rsidRPr="00003D5B" w:rsidRDefault="00333A46">
            <w:pPr>
              <w:rPr>
                <w:bCs/>
              </w:rPr>
            </w:pPr>
          </w:p>
        </w:tc>
      </w:tr>
      <w:tr w:rsidR="00003D5B" w:rsidRPr="00003D5B" w14:paraId="69BEFFCC" w14:textId="77777777" w:rsidTr="00333A46">
        <w:tc>
          <w:tcPr>
            <w:tcW w:w="1836" w:type="dxa"/>
          </w:tcPr>
          <w:p w14:paraId="43C62701" w14:textId="77777777" w:rsidR="00333A46" w:rsidRPr="00003D5B" w:rsidRDefault="00333A46">
            <w:pPr>
              <w:rPr>
                <w:bCs/>
              </w:rPr>
            </w:pPr>
          </w:p>
          <w:p w14:paraId="1B3B3AF1" w14:textId="1E9B3828" w:rsidR="00CA3B54" w:rsidRPr="00003D5B" w:rsidRDefault="00CA3B54">
            <w:pPr>
              <w:rPr>
                <w:bCs/>
              </w:rPr>
            </w:pPr>
          </w:p>
        </w:tc>
        <w:tc>
          <w:tcPr>
            <w:tcW w:w="1836" w:type="dxa"/>
          </w:tcPr>
          <w:p w14:paraId="4A50FB9A" w14:textId="05A29442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1FD12ACC" w14:textId="491E4D54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3663A482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27AAE53F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62296971" w14:textId="77777777" w:rsidR="00333A46" w:rsidRPr="00003D5B" w:rsidRDefault="00333A46">
            <w:pPr>
              <w:rPr>
                <w:bCs/>
              </w:rPr>
            </w:pPr>
          </w:p>
        </w:tc>
      </w:tr>
      <w:tr w:rsidR="00003D5B" w:rsidRPr="00003D5B" w14:paraId="7BA57DBA" w14:textId="77777777" w:rsidTr="00333A46">
        <w:tc>
          <w:tcPr>
            <w:tcW w:w="1836" w:type="dxa"/>
          </w:tcPr>
          <w:p w14:paraId="77A5F621" w14:textId="77777777" w:rsidR="00333A46" w:rsidRPr="00003D5B" w:rsidRDefault="00333A46">
            <w:pPr>
              <w:rPr>
                <w:bCs/>
              </w:rPr>
            </w:pPr>
          </w:p>
          <w:p w14:paraId="5F681697" w14:textId="23D32E5A" w:rsidR="00CA3B54" w:rsidRPr="00003D5B" w:rsidRDefault="00CA3B54">
            <w:pPr>
              <w:rPr>
                <w:bCs/>
              </w:rPr>
            </w:pPr>
          </w:p>
        </w:tc>
        <w:tc>
          <w:tcPr>
            <w:tcW w:w="1836" w:type="dxa"/>
          </w:tcPr>
          <w:p w14:paraId="373784C2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67ECE183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05945308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264217B9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5094E86D" w14:textId="77777777" w:rsidR="00333A46" w:rsidRPr="00003D5B" w:rsidRDefault="00333A46">
            <w:pPr>
              <w:rPr>
                <w:bCs/>
              </w:rPr>
            </w:pPr>
          </w:p>
        </w:tc>
      </w:tr>
      <w:tr w:rsidR="00003D5B" w:rsidRPr="00003D5B" w14:paraId="684FCCF2" w14:textId="77777777" w:rsidTr="00333A46">
        <w:tc>
          <w:tcPr>
            <w:tcW w:w="1836" w:type="dxa"/>
          </w:tcPr>
          <w:p w14:paraId="196EDC36" w14:textId="77777777" w:rsidR="00333A46" w:rsidRPr="00003D5B" w:rsidRDefault="00333A46">
            <w:pPr>
              <w:rPr>
                <w:bCs/>
              </w:rPr>
            </w:pPr>
          </w:p>
          <w:p w14:paraId="16D54A80" w14:textId="34E03C1C" w:rsidR="00CA3B54" w:rsidRPr="00003D5B" w:rsidRDefault="00CA3B54">
            <w:pPr>
              <w:rPr>
                <w:bCs/>
              </w:rPr>
            </w:pPr>
          </w:p>
        </w:tc>
        <w:tc>
          <w:tcPr>
            <w:tcW w:w="1836" w:type="dxa"/>
          </w:tcPr>
          <w:p w14:paraId="0F97C2C8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4C182190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54CC5FE9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3F885C3D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6D476DE5" w14:textId="77777777" w:rsidR="00333A46" w:rsidRPr="00003D5B" w:rsidRDefault="00333A46">
            <w:pPr>
              <w:rPr>
                <w:bCs/>
              </w:rPr>
            </w:pPr>
          </w:p>
        </w:tc>
      </w:tr>
      <w:tr w:rsidR="00003D5B" w:rsidRPr="00003D5B" w14:paraId="2C6C9C5F" w14:textId="77777777" w:rsidTr="00333A46">
        <w:tc>
          <w:tcPr>
            <w:tcW w:w="1836" w:type="dxa"/>
          </w:tcPr>
          <w:p w14:paraId="7BFA881A" w14:textId="77777777" w:rsidR="00333A46" w:rsidRPr="00003D5B" w:rsidRDefault="00333A46">
            <w:pPr>
              <w:rPr>
                <w:bCs/>
              </w:rPr>
            </w:pPr>
          </w:p>
          <w:p w14:paraId="58764956" w14:textId="4D02B585" w:rsidR="00CA3B54" w:rsidRPr="00003D5B" w:rsidRDefault="00CA3B54">
            <w:pPr>
              <w:rPr>
                <w:bCs/>
              </w:rPr>
            </w:pPr>
          </w:p>
        </w:tc>
        <w:tc>
          <w:tcPr>
            <w:tcW w:w="1836" w:type="dxa"/>
          </w:tcPr>
          <w:p w14:paraId="4CE857E3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08806BAC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41AF4E8C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7D651903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2A7D8539" w14:textId="77777777" w:rsidR="00333A46" w:rsidRPr="00003D5B" w:rsidRDefault="00333A46">
            <w:pPr>
              <w:rPr>
                <w:bCs/>
              </w:rPr>
            </w:pPr>
          </w:p>
        </w:tc>
      </w:tr>
      <w:tr w:rsidR="00003D5B" w:rsidRPr="00003D5B" w14:paraId="3A75ACF4" w14:textId="77777777" w:rsidTr="00333A46">
        <w:tc>
          <w:tcPr>
            <w:tcW w:w="1836" w:type="dxa"/>
          </w:tcPr>
          <w:p w14:paraId="39CAFAD0" w14:textId="77777777" w:rsidR="00333A46" w:rsidRPr="00003D5B" w:rsidRDefault="00333A46">
            <w:pPr>
              <w:rPr>
                <w:bCs/>
              </w:rPr>
            </w:pPr>
          </w:p>
          <w:p w14:paraId="5DB7B8FC" w14:textId="55445703" w:rsidR="00CA3B54" w:rsidRPr="00003D5B" w:rsidRDefault="00CA3B54">
            <w:pPr>
              <w:rPr>
                <w:bCs/>
              </w:rPr>
            </w:pPr>
          </w:p>
        </w:tc>
        <w:tc>
          <w:tcPr>
            <w:tcW w:w="1836" w:type="dxa"/>
          </w:tcPr>
          <w:p w14:paraId="6C407888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005CE336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06852E04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3E43070D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2C725D65" w14:textId="77777777" w:rsidR="00333A46" w:rsidRPr="00003D5B" w:rsidRDefault="00333A46">
            <w:pPr>
              <w:rPr>
                <w:bCs/>
              </w:rPr>
            </w:pPr>
          </w:p>
        </w:tc>
      </w:tr>
      <w:tr w:rsidR="00003D5B" w:rsidRPr="00003D5B" w14:paraId="4BC2148C" w14:textId="77777777" w:rsidTr="00333A46">
        <w:tc>
          <w:tcPr>
            <w:tcW w:w="1836" w:type="dxa"/>
          </w:tcPr>
          <w:p w14:paraId="41419930" w14:textId="77777777" w:rsidR="00333A46" w:rsidRPr="00003D5B" w:rsidRDefault="00333A46">
            <w:pPr>
              <w:rPr>
                <w:bCs/>
              </w:rPr>
            </w:pPr>
          </w:p>
          <w:p w14:paraId="4F78EE7F" w14:textId="3B04C68B" w:rsidR="00CA3B54" w:rsidRPr="00003D5B" w:rsidRDefault="00CA3B54">
            <w:pPr>
              <w:rPr>
                <w:bCs/>
              </w:rPr>
            </w:pPr>
          </w:p>
        </w:tc>
        <w:tc>
          <w:tcPr>
            <w:tcW w:w="1836" w:type="dxa"/>
          </w:tcPr>
          <w:p w14:paraId="6D626084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721D94BF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73E059B2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00DDFAAD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5EE67FCF" w14:textId="77777777" w:rsidR="00333A46" w:rsidRPr="00003D5B" w:rsidRDefault="00333A46">
            <w:pPr>
              <w:rPr>
                <w:bCs/>
              </w:rPr>
            </w:pPr>
          </w:p>
        </w:tc>
      </w:tr>
      <w:tr w:rsidR="00003D5B" w:rsidRPr="00003D5B" w14:paraId="10A2F53D" w14:textId="77777777" w:rsidTr="00333A46">
        <w:tc>
          <w:tcPr>
            <w:tcW w:w="1836" w:type="dxa"/>
          </w:tcPr>
          <w:p w14:paraId="3D606AFD" w14:textId="77777777" w:rsidR="00333A46" w:rsidRPr="00003D5B" w:rsidRDefault="00333A46">
            <w:pPr>
              <w:rPr>
                <w:bCs/>
              </w:rPr>
            </w:pPr>
          </w:p>
          <w:p w14:paraId="6F9B16D3" w14:textId="0C9EA659" w:rsidR="00CA3B54" w:rsidRPr="00003D5B" w:rsidRDefault="00CA3B54">
            <w:pPr>
              <w:rPr>
                <w:bCs/>
              </w:rPr>
            </w:pPr>
          </w:p>
        </w:tc>
        <w:tc>
          <w:tcPr>
            <w:tcW w:w="1836" w:type="dxa"/>
          </w:tcPr>
          <w:p w14:paraId="2BC77FEF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1F83C13A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1C9899E6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2554DF81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440F0E43" w14:textId="77777777" w:rsidR="00333A46" w:rsidRPr="00003D5B" w:rsidRDefault="00333A46">
            <w:pPr>
              <w:rPr>
                <w:bCs/>
              </w:rPr>
            </w:pPr>
          </w:p>
        </w:tc>
      </w:tr>
      <w:tr w:rsidR="00003D5B" w:rsidRPr="00003D5B" w14:paraId="0BBEBA27" w14:textId="77777777" w:rsidTr="00333A46">
        <w:tc>
          <w:tcPr>
            <w:tcW w:w="1836" w:type="dxa"/>
          </w:tcPr>
          <w:p w14:paraId="7C283568" w14:textId="77777777" w:rsidR="00333A46" w:rsidRPr="00003D5B" w:rsidRDefault="00333A46">
            <w:pPr>
              <w:rPr>
                <w:bCs/>
              </w:rPr>
            </w:pPr>
          </w:p>
          <w:p w14:paraId="56A6D0EB" w14:textId="36F550C4" w:rsidR="00CA3B54" w:rsidRPr="00003D5B" w:rsidRDefault="00CA3B54">
            <w:pPr>
              <w:rPr>
                <w:bCs/>
              </w:rPr>
            </w:pPr>
          </w:p>
        </w:tc>
        <w:tc>
          <w:tcPr>
            <w:tcW w:w="1836" w:type="dxa"/>
          </w:tcPr>
          <w:p w14:paraId="58A9A435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7F0D611D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3F5389E6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02DE19D8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1D922C6B" w14:textId="77777777" w:rsidR="00333A46" w:rsidRPr="00003D5B" w:rsidRDefault="00333A46">
            <w:pPr>
              <w:rPr>
                <w:bCs/>
              </w:rPr>
            </w:pPr>
          </w:p>
        </w:tc>
      </w:tr>
      <w:tr w:rsidR="00003D5B" w:rsidRPr="00003D5B" w14:paraId="3F9FB98F" w14:textId="77777777" w:rsidTr="00333A46">
        <w:tc>
          <w:tcPr>
            <w:tcW w:w="1836" w:type="dxa"/>
          </w:tcPr>
          <w:p w14:paraId="6987A628" w14:textId="77777777" w:rsidR="00333A46" w:rsidRPr="00003D5B" w:rsidRDefault="00333A46">
            <w:pPr>
              <w:rPr>
                <w:bCs/>
              </w:rPr>
            </w:pPr>
          </w:p>
          <w:p w14:paraId="2EF813E8" w14:textId="2D95DE8E" w:rsidR="00CA3B54" w:rsidRPr="00003D5B" w:rsidRDefault="00CA3B54">
            <w:pPr>
              <w:rPr>
                <w:bCs/>
              </w:rPr>
            </w:pPr>
          </w:p>
        </w:tc>
        <w:tc>
          <w:tcPr>
            <w:tcW w:w="1836" w:type="dxa"/>
          </w:tcPr>
          <w:p w14:paraId="7E20656C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3BDFDEA4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166CFD8A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6E47674E" w14:textId="77777777" w:rsidR="00333A46" w:rsidRPr="00003D5B" w:rsidRDefault="00333A46">
            <w:pPr>
              <w:rPr>
                <w:bCs/>
              </w:rPr>
            </w:pPr>
          </w:p>
        </w:tc>
        <w:tc>
          <w:tcPr>
            <w:tcW w:w="1836" w:type="dxa"/>
          </w:tcPr>
          <w:p w14:paraId="445302D0" w14:textId="77777777" w:rsidR="00333A46" w:rsidRPr="00003D5B" w:rsidRDefault="00333A46">
            <w:pPr>
              <w:rPr>
                <w:bCs/>
              </w:rPr>
            </w:pPr>
          </w:p>
        </w:tc>
      </w:tr>
      <w:tr w:rsidR="00003D5B" w:rsidRPr="00003D5B" w14:paraId="23B67739" w14:textId="77777777" w:rsidTr="00333A46">
        <w:tc>
          <w:tcPr>
            <w:tcW w:w="11016" w:type="dxa"/>
            <w:gridSpan w:val="6"/>
          </w:tcPr>
          <w:p w14:paraId="6D9E6E2D" w14:textId="77777777" w:rsidR="00333A46" w:rsidRPr="00003D5B" w:rsidRDefault="00333A46">
            <w:pPr>
              <w:rPr>
                <w:bCs/>
              </w:rPr>
            </w:pPr>
            <w:r w:rsidRPr="00003D5B">
              <w:rPr>
                <w:bCs/>
              </w:rPr>
              <w:t xml:space="preserve">Summarize any employment over 10 years old: </w:t>
            </w:r>
          </w:p>
          <w:p w14:paraId="71F59C45" w14:textId="77777777" w:rsidR="00333A46" w:rsidRPr="00003D5B" w:rsidRDefault="00333A46">
            <w:pPr>
              <w:rPr>
                <w:bCs/>
              </w:rPr>
            </w:pPr>
          </w:p>
          <w:p w14:paraId="767900DE" w14:textId="13FE2BB1" w:rsidR="00333A46" w:rsidRPr="00003D5B" w:rsidRDefault="00333A46">
            <w:pPr>
              <w:rPr>
                <w:bCs/>
              </w:rPr>
            </w:pPr>
          </w:p>
          <w:p w14:paraId="18DEF301" w14:textId="3C1D2EB4" w:rsidR="00CA3B54" w:rsidRPr="00003D5B" w:rsidRDefault="00CA3B54">
            <w:pPr>
              <w:rPr>
                <w:bCs/>
              </w:rPr>
            </w:pPr>
          </w:p>
          <w:p w14:paraId="32F2B27F" w14:textId="77777777" w:rsidR="00333A46" w:rsidRPr="00003D5B" w:rsidRDefault="00333A46">
            <w:pPr>
              <w:rPr>
                <w:bCs/>
              </w:rPr>
            </w:pPr>
          </w:p>
        </w:tc>
      </w:tr>
      <w:tr w:rsidR="00003D5B" w:rsidRPr="00003D5B" w14:paraId="7AE52296" w14:textId="77777777" w:rsidTr="00333A46">
        <w:tc>
          <w:tcPr>
            <w:tcW w:w="11016" w:type="dxa"/>
            <w:gridSpan w:val="6"/>
          </w:tcPr>
          <w:p w14:paraId="2A088B51" w14:textId="77777777" w:rsidR="00333A46" w:rsidRPr="00003D5B" w:rsidRDefault="00333A46">
            <w:pPr>
              <w:rPr>
                <w:bCs/>
              </w:rPr>
            </w:pPr>
            <w:r w:rsidRPr="00003D5B">
              <w:rPr>
                <w:bCs/>
              </w:rPr>
              <w:lastRenderedPageBreak/>
              <w:t>What are you</w:t>
            </w:r>
            <w:r w:rsidR="00A8179D" w:rsidRPr="00003D5B">
              <w:rPr>
                <w:bCs/>
              </w:rPr>
              <w:t>r</w:t>
            </w:r>
            <w:r w:rsidRPr="00003D5B">
              <w:rPr>
                <w:bCs/>
              </w:rPr>
              <w:t xml:space="preserve"> occupational skills and/or interests? </w:t>
            </w:r>
          </w:p>
          <w:p w14:paraId="24D57274" w14:textId="77777777" w:rsidR="00333A46" w:rsidRPr="00003D5B" w:rsidRDefault="00333A46">
            <w:pPr>
              <w:rPr>
                <w:bCs/>
              </w:rPr>
            </w:pPr>
          </w:p>
          <w:p w14:paraId="237C799D" w14:textId="77777777" w:rsidR="00333A46" w:rsidRPr="00003D5B" w:rsidRDefault="00333A46">
            <w:pPr>
              <w:rPr>
                <w:bCs/>
              </w:rPr>
            </w:pPr>
          </w:p>
          <w:p w14:paraId="61967F05" w14:textId="77777777" w:rsidR="00CA3B54" w:rsidRPr="00003D5B" w:rsidRDefault="00CA3B54">
            <w:pPr>
              <w:rPr>
                <w:bCs/>
              </w:rPr>
            </w:pPr>
          </w:p>
          <w:p w14:paraId="2B947F51" w14:textId="795233B4" w:rsidR="00CA3B54" w:rsidRPr="00003D5B" w:rsidRDefault="00CA3B54">
            <w:pPr>
              <w:rPr>
                <w:bCs/>
              </w:rPr>
            </w:pPr>
          </w:p>
        </w:tc>
      </w:tr>
      <w:tr w:rsidR="00003D5B" w:rsidRPr="00003D5B" w14:paraId="61132E55" w14:textId="77777777" w:rsidTr="00333A46">
        <w:tc>
          <w:tcPr>
            <w:tcW w:w="11016" w:type="dxa"/>
            <w:gridSpan w:val="6"/>
          </w:tcPr>
          <w:p w14:paraId="436CBE5E" w14:textId="6593BBC1" w:rsidR="00333A46" w:rsidRPr="00003D5B" w:rsidRDefault="00333A46">
            <w:pPr>
              <w:rPr>
                <w:bCs/>
              </w:rPr>
            </w:pPr>
            <w:r w:rsidRPr="00003D5B">
              <w:rPr>
                <w:bCs/>
              </w:rPr>
              <w:t xml:space="preserve">If you are receiving a Government subsidiary (SSI, SSD, Public Assistance), what is the nature of your disability or inability to work? </w:t>
            </w:r>
          </w:p>
          <w:p w14:paraId="6F96CC41" w14:textId="0726BE19" w:rsidR="00CA3B54" w:rsidRPr="00003D5B" w:rsidRDefault="00CA3B54">
            <w:pPr>
              <w:rPr>
                <w:bCs/>
              </w:rPr>
            </w:pPr>
          </w:p>
          <w:p w14:paraId="5158438C" w14:textId="42244300" w:rsidR="00CA3B54" w:rsidRPr="00003D5B" w:rsidRDefault="00CA3B54">
            <w:pPr>
              <w:rPr>
                <w:bCs/>
              </w:rPr>
            </w:pPr>
          </w:p>
          <w:p w14:paraId="042B3B7C" w14:textId="77777777" w:rsidR="00CA3B54" w:rsidRPr="00003D5B" w:rsidRDefault="00CA3B54">
            <w:pPr>
              <w:rPr>
                <w:bCs/>
              </w:rPr>
            </w:pPr>
          </w:p>
          <w:p w14:paraId="6B9F808A" w14:textId="77777777" w:rsidR="00333A46" w:rsidRPr="00003D5B" w:rsidRDefault="00333A46" w:rsidP="00DA714D">
            <w:pPr>
              <w:rPr>
                <w:bCs/>
              </w:rPr>
            </w:pPr>
          </w:p>
        </w:tc>
      </w:tr>
      <w:tr w:rsidR="007B4682" w:rsidRPr="00003D5B" w14:paraId="4BFD0F14" w14:textId="77777777" w:rsidTr="00333A46">
        <w:tc>
          <w:tcPr>
            <w:tcW w:w="11016" w:type="dxa"/>
            <w:gridSpan w:val="6"/>
          </w:tcPr>
          <w:p w14:paraId="764F5C05" w14:textId="77777777" w:rsidR="007B4682" w:rsidRPr="00003D5B" w:rsidRDefault="007B4682">
            <w:pPr>
              <w:rPr>
                <w:bCs/>
              </w:rPr>
            </w:pPr>
            <w:r w:rsidRPr="00003D5B">
              <w:rPr>
                <w:bCs/>
              </w:rPr>
              <w:t xml:space="preserve">How were you supported during periods of unemployment? </w:t>
            </w:r>
          </w:p>
          <w:p w14:paraId="17E197E9" w14:textId="77777777" w:rsidR="007B4682" w:rsidRPr="00003D5B" w:rsidRDefault="007B4682">
            <w:pPr>
              <w:rPr>
                <w:bCs/>
              </w:rPr>
            </w:pPr>
          </w:p>
          <w:p w14:paraId="06D0595F" w14:textId="77777777" w:rsidR="007B4682" w:rsidRPr="00003D5B" w:rsidRDefault="007B4682">
            <w:pPr>
              <w:rPr>
                <w:bCs/>
              </w:rPr>
            </w:pPr>
          </w:p>
          <w:p w14:paraId="2A850427" w14:textId="448D966B" w:rsidR="007B4682" w:rsidRPr="00003D5B" w:rsidRDefault="007B4682">
            <w:pPr>
              <w:rPr>
                <w:bCs/>
              </w:rPr>
            </w:pPr>
          </w:p>
        </w:tc>
      </w:tr>
    </w:tbl>
    <w:p w14:paraId="37E56AFD" w14:textId="0995A76B" w:rsidR="00D10E9A" w:rsidRPr="00003D5B" w:rsidRDefault="00D10E9A">
      <w:pPr>
        <w:rPr>
          <w:bCs/>
        </w:rPr>
      </w:pPr>
    </w:p>
    <w:p w14:paraId="01DE3D27" w14:textId="77777777" w:rsidR="005654FD" w:rsidRPr="00003D5B" w:rsidRDefault="005654FD" w:rsidP="005654FD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3D5B" w:rsidRPr="00003D5B" w14:paraId="196028A4" w14:textId="77777777" w:rsidTr="00705DB2">
        <w:trPr>
          <w:trHeight w:val="422"/>
        </w:trPr>
        <w:tc>
          <w:tcPr>
            <w:tcW w:w="11016" w:type="dxa"/>
          </w:tcPr>
          <w:p w14:paraId="45DCC235" w14:textId="77777777" w:rsidR="005654FD" w:rsidRPr="00003D5B" w:rsidRDefault="005654FD" w:rsidP="00705DB2">
            <w:pPr>
              <w:jc w:val="center"/>
              <w:rPr>
                <w:bCs/>
              </w:rPr>
            </w:pPr>
          </w:p>
          <w:p w14:paraId="41133835" w14:textId="60B466EF" w:rsidR="005654FD" w:rsidRPr="00003D5B" w:rsidRDefault="005654FD" w:rsidP="00705DB2">
            <w:pPr>
              <w:jc w:val="center"/>
              <w:rPr>
                <w:bCs/>
              </w:rPr>
            </w:pPr>
            <w:r w:rsidRPr="00003D5B">
              <w:rPr>
                <w:bCs/>
                <w:sz w:val="28"/>
                <w:szCs w:val="28"/>
              </w:rPr>
              <w:t>PRIOR CRIMINAL HISTORY</w:t>
            </w:r>
          </w:p>
        </w:tc>
      </w:tr>
      <w:tr w:rsidR="005654FD" w:rsidRPr="00003D5B" w14:paraId="47E8C639" w14:textId="77777777" w:rsidTr="00705DB2">
        <w:tc>
          <w:tcPr>
            <w:tcW w:w="11016" w:type="dxa"/>
          </w:tcPr>
          <w:p w14:paraId="4BCB8F2A" w14:textId="044D1B8C" w:rsidR="005654FD" w:rsidRPr="00003D5B" w:rsidRDefault="005654FD" w:rsidP="00705DB2">
            <w:pPr>
              <w:pStyle w:val="TableParagraph"/>
              <w:ind w:left="100"/>
              <w:rPr>
                <w:bCs/>
              </w:rPr>
            </w:pPr>
            <w:r w:rsidRPr="00003D5B">
              <w:rPr>
                <w:bCs/>
              </w:rPr>
              <w:t xml:space="preserve">What States have you been arrested in? </w:t>
            </w:r>
          </w:p>
          <w:p w14:paraId="1D268415" w14:textId="69A5D246" w:rsidR="005654FD" w:rsidRPr="00003D5B" w:rsidRDefault="005654FD" w:rsidP="00705DB2">
            <w:pPr>
              <w:pStyle w:val="TableParagraph"/>
              <w:ind w:left="100"/>
              <w:rPr>
                <w:bCs/>
              </w:rPr>
            </w:pPr>
          </w:p>
          <w:p w14:paraId="1980AD8F" w14:textId="00645633" w:rsidR="005654FD" w:rsidRPr="00003D5B" w:rsidRDefault="005654FD" w:rsidP="00705DB2">
            <w:pPr>
              <w:pStyle w:val="TableParagraph"/>
              <w:ind w:left="100"/>
              <w:rPr>
                <w:bCs/>
              </w:rPr>
            </w:pPr>
            <w:r w:rsidRPr="00003D5B">
              <w:rPr>
                <w:bCs/>
              </w:rPr>
              <w:t xml:space="preserve">What states have you been convicted of a crime in? </w:t>
            </w:r>
          </w:p>
          <w:p w14:paraId="244B9D46" w14:textId="03DD497F" w:rsidR="005654FD" w:rsidRPr="00003D5B" w:rsidRDefault="005654FD" w:rsidP="00705DB2">
            <w:pPr>
              <w:pStyle w:val="TableParagraph"/>
              <w:ind w:left="100"/>
              <w:rPr>
                <w:bCs/>
              </w:rPr>
            </w:pPr>
          </w:p>
          <w:p w14:paraId="5B593E70" w14:textId="4410FB0B" w:rsidR="005654FD" w:rsidRPr="00003D5B" w:rsidRDefault="005654FD" w:rsidP="00705DB2">
            <w:pPr>
              <w:pStyle w:val="TableParagraph"/>
              <w:ind w:left="100"/>
              <w:rPr>
                <w:bCs/>
              </w:rPr>
            </w:pPr>
            <w:r w:rsidRPr="00003D5B">
              <w:rPr>
                <w:bCs/>
              </w:rPr>
              <w:t>Are you, or have you ever been on probation</w:t>
            </w:r>
            <w:r w:rsidR="00EA357E" w:rsidRPr="00003D5B">
              <w:rPr>
                <w:bCs/>
              </w:rPr>
              <w:t xml:space="preserve"> or parole? If yes, please identify which counties and states you have been on parole or probation in and identify if it is probation or parole supervision. </w:t>
            </w:r>
          </w:p>
          <w:p w14:paraId="27F50F4C" w14:textId="5A7BB62D" w:rsidR="00EA357E" w:rsidRPr="00003D5B" w:rsidRDefault="00EA357E" w:rsidP="00705DB2">
            <w:pPr>
              <w:pStyle w:val="TableParagraph"/>
              <w:ind w:left="100"/>
              <w:rPr>
                <w:bCs/>
              </w:rPr>
            </w:pPr>
          </w:p>
          <w:p w14:paraId="5708CCBD" w14:textId="0831491A" w:rsidR="00EA357E" w:rsidRPr="00003D5B" w:rsidRDefault="00EA357E" w:rsidP="00705DB2">
            <w:pPr>
              <w:pStyle w:val="TableParagraph"/>
              <w:ind w:left="100"/>
              <w:rPr>
                <w:bCs/>
              </w:rPr>
            </w:pPr>
            <w:r w:rsidRPr="00003D5B">
              <w:rPr>
                <w:bCs/>
              </w:rPr>
              <w:t xml:space="preserve">Have you ever been to prison? If so, where? </w:t>
            </w:r>
          </w:p>
          <w:p w14:paraId="65CE1647" w14:textId="2E398599" w:rsidR="00EA357E" w:rsidRPr="00003D5B" w:rsidRDefault="00EA357E" w:rsidP="00705DB2">
            <w:pPr>
              <w:pStyle w:val="TableParagraph"/>
              <w:ind w:left="100"/>
              <w:rPr>
                <w:bCs/>
              </w:rPr>
            </w:pPr>
          </w:p>
          <w:p w14:paraId="6FC71652" w14:textId="6D8205D1" w:rsidR="00EA357E" w:rsidRPr="00003D5B" w:rsidRDefault="00EA357E" w:rsidP="00705DB2">
            <w:pPr>
              <w:pStyle w:val="TableParagraph"/>
              <w:ind w:left="100"/>
              <w:rPr>
                <w:bCs/>
              </w:rPr>
            </w:pPr>
            <w:r w:rsidRPr="00003D5B">
              <w:rPr>
                <w:bCs/>
              </w:rPr>
              <w:t xml:space="preserve">Have you ever been affiliated with a gang? </w:t>
            </w:r>
          </w:p>
          <w:p w14:paraId="30261425" w14:textId="3FDF949A" w:rsidR="007B4682" w:rsidRPr="00003D5B" w:rsidRDefault="007B4682" w:rsidP="00705DB2">
            <w:pPr>
              <w:pStyle w:val="TableParagraph"/>
              <w:ind w:left="100"/>
              <w:rPr>
                <w:bCs/>
              </w:rPr>
            </w:pPr>
          </w:p>
          <w:p w14:paraId="7F54A485" w14:textId="5C1FD991" w:rsidR="007B4682" w:rsidRPr="00003D5B" w:rsidRDefault="007B4682" w:rsidP="00705DB2">
            <w:pPr>
              <w:pStyle w:val="TableParagraph"/>
              <w:ind w:left="100"/>
              <w:rPr>
                <w:bCs/>
              </w:rPr>
            </w:pPr>
            <w:r w:rsidRPr="00003D5B">
              <w:rPr>
                <w:bCs/>
              </w:rPr>
              <w:t xml:space="preserve">Are you subject to any orders of protection? </w:t>
            </w:r>
          </w:p>
          <w:p w14:paraId="4CEA80BE" w14:textId="5B59D688" w:rsidR="007B4682" w:rsidRPr="00003D5B" w:rsidRDefault="007B4682" w:rsidP="00705DB2">
            <w:pPr>
              <w:pStyle w:val="TableParagraph"/>
              <w:ind w:left="100"/>
              <w:rPr>
                <w:bCs/>
              </w:rPr>
            </w:pPr>
          </w:p>
          <w:p w14:paraId="2088139F" w14:textId="77EDEDA2" w:rsidR="007B4682" w:rsidRPr="00003D5B" w:rsidRDefault="007B4682" w:rsidP="00705DB2">
            <w:pPr>
              <w:pStyle w:val="TableParagraph"/>
              <w:ind w:left="100"/>
              <w:rPr>
                <w:bCs/>
              </w:rPr>
            </w:pPr>
            <w:r w:rsidRPr="00003D5B">
              <w:rPr>
                <w:bCs/>
              </w:rPr>
              <w:t xml:space="preserve">Do you have any juvenile convictions? </w:t>
            </w:r>
          </w:p>
          <w:p w14:paraId="5B402C1A" w14:textId="77777777" w:rsidR="005654FD" w:rsidRPr="00003D5B" w:rsidRDefault="005654FD" w:rsidP="00705DB2">
            <w:pPr>
              <w:rPr>
                <w:bCs/>
              </w:rPr>
            </w:pPr>
          </w:p>
        </w:tc>
      </w:tr>
    </w:tbl>
    <w:p w14:paraId="4D445D28" w14:textId="52B6A497" w:rsidR="00CA3B54" w:rsidRPr="00003D5B" w:rsidRDefault="00CA3B54">
      <w:pPr>
        <w:rPr>
          <w:bCs/>
        </w:rPr>
      </w:pPr>
    </w:p>
    <w:p w14:paraId="44450225" w14:textId="4BACCC01" w:rsidR="00497906" w:rsidRPr="00003D5B" w:rsidRDefault="00EA357E">
      <w:pPr>
        <w:rPr>
          <w:bCs/>
        </w:rPr>
      </w:pPr>
      <w:r w:rsidRPr="00003D5B">
        <w:rPr>
          <w:bCs/>
        </w:rPr>
        <w:t>Please fill out the following table to the best of your ability if you have an arrest/conviction record?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702"/>
        <w:gridCol w:w="2690"/>
        <w:gridCol w:w="2697"/>
      </w:tblGrid>
      <w:tr w:rsidR="00003D5B" w:rsidRPr="00003D5B" w14:paraId="24E4097A" w14:textId="77777777" w:rsidTr="00EA357E">
        <w:tc>
          <w:tcPr>
            <w:tcW w:w="2754" w:type="dxa"/>
          </w:tcPr>
          <w:p w14:paraId="10D8FECC" w14:textId="67704822" w:rsidR="00EA357E" w:rsidRPr="00003D5B" w:rsidRDefault="00EA357E">
            <w:pPr>
              <w:rPr>
                <w:bCs/>
              </w:rPr>
            </w:pPr>
            <w:r w:rsidRPr="00003D5B">
              <w:rPr>
                <w:bCs/>
              </w:rPr>
              <w:t>DATE/YEAR OF ARREST</w:t>
            </w:r>
          </w:p>
        </w:tc>
        <w:tc>
          <w:tcPr>
            <w:tcW w:w="2754" w:type="dxa"/>
          </w:tcPr>
          <w:p w14:paraId="6FB39300" w14:textId="48DA3095" w:rsidR="00EA357E" w:rsidRPr="00003D5B" w:rsidRDefault="00EA357E">
            <w:pPr>
              <w:rPr>
                <w:bCs/>
              </w:rPr>
            </w:pPr>
            <w:r w:rsidRPr="00003D5B">
              <w:rPr>
                <w:bCs/>
              </w:rPr>
              <w:t>CITY/STATE OF ARREST</w:t>
            </w:r>
          </w:p>
        </w:tc>
        <w:tc>
          <w:tcPr>
            <w:tcW w:w="2754" w:type="dxa"/>
          </w:tcPr>
          <w:p w14:paraId="571B5E5C" w14:textId="226967EC" w:rsidR="00EA357E" w:rsidRPr="00003D5B" w:rsidRDefault="00EA357E">
            <w:pPr>
              <w:rPr>
                <w:bCs/>
              </w:rPr>
            </w:pPr>
            <w:r w:rsidRPr="00003D5B">
              <w:rPr>
                <w:bCs/>
              </w:rPr>
              <w:t>OFFENSE</w:t>
            </w:r>
          </w:p>
        </w:tc>
        <w:tc>
          <w:tcPr>
            <w:tcW w:w="2754" w:type="dxa"/>
          </w:tcPr>
          <w:p w14:paraId="4FFFD6E6" w14:textId="176EA905" w:rsidR="00EA357E" w:rsidRPr="00003D5B" w:rsidRDefault="00EA357E">
            <w:pPr>
              <w:rPr>
                <w:bCs/>
              </w:rPr>
            </w:pPr>
            <w:r w:rsidRPr="00003D5B">
              <w:rPr>
                <w:bCs/>
              </w:rPr>
              <w:t>SENTENCE</w:t>
            </w:r>
          </w:p>
        </w:tc>
      </w:tr>
      <w:tr w:rsidR="00003D5B" w:rsidRPr="00003D5B" w14:paraId="43E3BBE6" w14:textId="77777777" w:rsidTr="00EA357E">
        <w:tc>
          <w:tcPr>
            <w:tcW w:w="2754" w:type="dxa"/>
          </w:tcPr>
          <w:p w14:paraId="20FEC107" w14:textId="77777777" w:rsidR="00EA357E" w:rsidRPr="00003D5B" w:rsidRDefault="00EA357E">
            <w:pPr>
              <w:rPr>
                <w:bCs/>
              </w:rPr>
            </w:pPr>
          </w:p>
          <w:p w14:paraId="5B4C5194" w14:textId="0B56EE40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19E286D1" w14:textId="77777777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225AB08E" w14:textId="77777777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0C340D02" w14:textId="77777777" w:rsidR="00EA357E" w:rsidRPr="00003D5B" w:rsidRDefault="00EA357E">
            <w:pPr>
              <w:rPr>
                <w:bCs/>
              </w:rPr>
            </w:pPr>
          </w:p>
        </w:tc>
      </w:tr>
      <w:tr w:rsidR="00003D5B" w:rsidRPr="00003D5B" w14:paraId="36EA02C7" w14:textId="77777777" w:rsidTr="00EA357E">
        <w:tc>
          <w:tcPr>
            <w:tcW w:w="2754" w:type="dxa"/>
          </w:tcPr>
          <w:p w14:paraId="7802D879" w14:textId="77777777" w:rsidR="00EA357E" w:rsidRPr="00003D5B" w:rsidRDefault="00EA357E">
            <w:pPr>
              <w:rPr>
                <w:bCs/>
              </w:rPr>
            </w:pPr>
          </w:p>
          <w:p w14:paraId="12AC4CE9" w14:textId="683FF0B9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770F3EC3" w14:textId="77777777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1EE7C0EB" w14:textId="77777777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3BE0B76F" w14:textId="77777777" w:rsidR="00EA357E" w:rsidRPr="00003D5B" w:rsidRDefault="00EA357E">
            <w:pPr>
              <w:rPr>
                <w:bCs/>
              </w:rPr>
            </w:pPr>
          </w:p>
        </w:tc>
      </w:tr>
      <w:tr w:rsidR="00003D5B" w:rsidRPr="00003D5B" w14:paraId="03EF2164" w14:textId="77777777" w:rsidTr="00EA357E">
        <w:tc>
          <w:tcPr>
            <w:tcW w:w="2754" w:type="dxa"/>
          </w:tcPr>
          <w:p w14:paraId="0E9DDA07" w14:textId="77777777" w:rsidR="00EA357E" w:rsidRPr="00003D5B" w:rsidRDefault="00EA357E">
            <w:pPr>
              <w:rPr>
                <w:bCs/>
              </w:rPr>
            </w:pPr>
          </w:p>
          <w:p w14:paraId="4A7963E2" w14:textId="2037900C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2DF9BBE8" w14:textId="77777777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60AA6ED9" w14:textId="77777777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056B642F" w14:textId="77777777" w:rsidR="00EA357E" w:rsidRPr="00003D5B" w:rsidRDefault="00EA357E">
            <w:pPr>
              <w:rPr>
                <w:bCs/>
              </w:rPr>
            </w:pPr>
          </w:p>
        </w:tc>
      </w:tr>
      <w:tr w:rsidR="00003D5B" w:rsidRPr="00003D5B" w14:paraId="7B3D6D03" w14:textId="77777777" w:rsidTr="00EA357E">
        <w:tc>
          <w:tcPr>
            <w:tcW w:w="2754" w:type="dxa"/>
          </w:tcPr>
          <w:p w14:paraId="263FFB08" w14:textId="77777777" w:rsidR="00EA357E" w:rsidRPr="00003D5B" w:rsidRDefault="00EA357E">
            <w:pPr>
              <w:rPr>
                <w:bCs/>
              </w:rPr>
            </w:pPr>
          </w:p>
          <w:p w14:paraId="07E0A34B" w14:textId="58C204D3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4FE51CEE" w14:textId="77777777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2393C881" w14:textId="77777777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777FC1DF" w14:textId="77777777" w:rsidR="00EA357E" w:rsidRPr="00003D5B" w:rsidRDefault="00EA357E">
            <w:pPr>
              <w:rPr>
                <w:bCs/>
              </w:rPr>
            </w:pPr>
          </w:p>
        </w:tc>
      </w:tr>
      <w:tr w:rsidR="00003D5B" w:rsidRPr="00003D5B" w14:paraId="7A4F4F20" w14:textId="77777777" w:rsidTr="00EA357E">
        <w:tc>
          <w:tcPr>
            <w:tcW w:w="2754" w:type="dxa"/>
          </w:tcPr>
          <w:p w14:paraId="08FC8099" w14:textId="77777777" w:rsidR="00EA357E" w:rsidRPr="00003D5B" w:rsidRDefault="00EA357E">
            <w:pPr>
              <w:rPr>
                <w:bCs/>
              </w:rPr>
            </w:pPr>
          </w:p>
          <w:p w14:paraId="7E8C0698" w14:textId="7F8E165A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5CE5F4D2" w14:textId="77777777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7CEE0303" w14:textId="77777777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51F68B6A" w14:textId="77777777" w:rsidR="00EA357E" w:rsidRPr="00003D5B" w:rsidRDefault="00EA357E">
            <w:pPr>
              <w:rPr>
                <w:bCs/>
              </w:rPr>
            </w:pPr>
          </w:p>
        </w:tc>
      </w:tr>
      <w:tr w:rsidR="00003D5B" w:rsidRPr="00003D5B" w14:paraId="67D6E21A" w14:textId="77777777" w:rsidTr="00EA357E">
        <w:tc>
          <w:tcPr>
            <w:tcW w:w="2754" w:type="dxa"/>
          </w:tcPr>
          <w:p w14:paraId="37512906" w14:textId="77777777" w:rsidR="00EA357E" w:rsidRPr="00003D5B" w:rsidRDefault="00EA357E">
            <w:pPr>
              <w:rPr>
                <w:bCs/>
              </w:rPr>
            </w:pPr>
          </w:p>
          <w:p w14:paraId="4F9B74DC" w14:textId="59DE1179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19DF0E0A" w14:textId="77777777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1D2A619D" w14:textId="77777777" w:rsidR="00EA357E" w:rsidRPr="00003D5B" w:rsidRDefault="00EA357E">
            <w:pPr>
              <w:rPr>
                <w:bCs/>
              </w:rPr>
            </w:pPr>
          </w:p>
        </w:tc>
        <w:tc>
          <w:tcPr>
            <w:tcW w:w="2754" w:type="dxa"/>
          </w:tcPr>
          <w:p w14:paraId="7DEF7E8D" w14:textId="77777777" w:rsidR="00EA357E" w:rsidRPr="00003D5B" w:rsidRDefault="00EA357E">
            <w:pPr>
              <w:rPr>
                <w:bCs/>
              </w:rPr>
            </w:pPr>
          </w:p>
        </w:tc>
      </w:tr>
    </w:tbl>
    <w:p w14:paraId="3891E832" w14:textId="77777777" w:rsidR="00497906" w:rsidRPr="00003D5B" w:rsidRDefault="00497906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3D5B" w:rsidRPr="00003D5B" w14:paraId="21AE0D30" w14:textId="77777777" w:rsidTr="00A8179D">
        <w:trPr>
          <w:trHeight w:val="422"/>
        </w:trPr>
        <w:tc>
          <w:tcPr>
            <w:tcW w:w="11016" w:type="dxa"/>
          </w:tcPr>
          <w:p w14:paraId="77464C44" w14:textId="77777777" w:rsidR="00A8179D" w:rsidRPr="00003D5B" w:rsidRDefault="00A8179D" w:rsidP="00A8179D">
            <w:pPr>
              <w:jc w:val="center"/>
              <w:rPr>
                <w:bCs/>
              </w:rPr>
            </w:pPr>
          </w:p>
          <w:p w14:paraId="5EE8BD2B" w14:textId="77777777" w:rsidR="00A8179D" w:rsidRPr="00003D5B" w:rsidRDefault="00A8179D" w:rsidP="00A8179D">
            <w:pPr>
              <w:jc w:val="center"/>
              <w:rPr>
                <w:bCs/>
              </w:rPr>
            </w:pPr>
            <w:r w:rsidRPr="00003D5B">
              <w:rPr>
                <w:bCs/>
              </w:rPr>
              <w:t>ACCEPTANCE OF RESPONSIBILITY</w:t>
            </w:r>
          </w:p>
        </w:tc>
      </w:tr>
      <w:tr w:rsidR="00A8179D" w:rsidRPr="00003D5B" w14:paraId="0090337D" w14:textId="77777777" w:rsidTr="00A8179D">
        <w:tc>
          <w:tcPr>
            <w:tcW w:w="11016" w:type="dxa"/>
          </w:tcPr>
          <w:p w14:paraId="2D3CB9DD" w14:textId="77777777" w:rsidR="00A8179D" w:rsidRPr="00003D5B" w:rsidRDefault="00A8179D" w:rsidP="00A8179D">
            <w:pPr>
              <w:pStyle w:val="TableParagraph"/>
              <w:ind w:left="100"/>
              <w:rPr>
                <w:bCs/>
              </w:rPr>
            </w:pPr>
            <w:r w:rsidRPr="00003D5B">
              <w:rPr>
                <w:bCs/>
              </w:rPr>
              <w:t>Defendant’s statement regarding offense:</w:t>
            </w:r>
          </w:p>
          <w:p w14:paraId="0DB31B72" w14:textId="77777777" w:rsidR="00A8179D" w:rsidRPr="00003D5B" w:rsidRDefault="00A8179D" w:rsidP="00A8179D">
            <w:pPr>
              <w:pStyle w:val="TableParagraph"/>
              <w:ind w:left="100"/>
              <w:rPr>
                <w:bCs/>
              </w:rPr>
            </w:pPr>
          </w:p>
          <w:p w14:paraId="2B3094D2" w14:textId="77777777" w:rsidR="00A8179D" w:rsidRPr="00003D5B" w:rsidRDefault="00A8179D" w:rsidP="00A8179D">
            <w:pPr>
              <w:pStyle w:val="TableParagraph"/>
              <w:ind w:left="100"/>
              <w:rPr>
                <w:bCs/>
              </w:rPr>
            </w:pPr>
          </w:p>
          <w:p w14:paraId="01C9FCCE" w14:textId="02BF7321" w:rsidR="00A8179D" w:rsidRPr="00003D5B" w:rsidRDefault="00A8179D" w:rsidP="00A8179D">
            <w:pPr>
              <w:pStyle w:val="TableParagraph"/>
              <w:ind w:left="100"/>
              <w:rPr>
                <w:bCs/>
              </w:rPr>
            </w:pPr>
          </w:p>
          <w:p w14:paraId="05B05AEF" w14:textId="599D412A" w:rsidR="00CA3B54" w:rsidRPr="00003D5B" w:rsidRDefault="00CA3B54" w:rsidP="00A8179D">
            <w:pPr>
              <w:pStyle w:val="TableParagraph"/>
              <w:ind w:left="100"/>
              <w:rPr>
                <w:bCs/>
              </w:rPr>
            </w:pPr>
          </w:p>
          <w:p w14:paraId="00D9DDE4" w14:textId="41221EC3" w:rsidR="00CA3B54" w:rsidRPr="00003D5B" w:rsidRDefault="00CA3B54" w:rsidP="00A8179D">
            <w:pPr>
              <w:pStyle w:val="TableParagraph"/>
              <w:ind w:left="100"/>
              <w:rPr>
                <w:bCs/>
              </w:rPr>
            </w:pPr>
          </w:p>
          <w:p w14:paraId="5502FBC0" w14:textId="6E80E30B" w:rsidR="00CA3B54" w:rsidRPr="00003D5B" w:rsidRDefault="00CA3B54" w:rsidP="00A8179D">
            <w:pPr>
              <w:pStyle w:val="TableParagraph"/>
              <w:ind w:left="100"/>
              <w:rPr>
                <w:bCs/>
              </w:rPr>
            </w:pPr>
          </w:p>
          <w:p w14:paraId="61930538" w14:textId="7C37C0C7" w:rsidR="00CA3B54" w:rsidRPr="00003D5B" w:rsidRDefault="00CA3B54" w:rsidP="00A8179D">
            <w:pPr>
              <w:pStyle w:val="TableParagraph"/>
              <w:ind w:left="100"/>
              <w:rPr>
                <w:bCs/>
              </w:rPr>
            </w:pPr>
          </w:p>
          <w:p w14:paraId="01EB9845" w14:textId="463D39DA" w:rsidR="00497906" w:rsidRPr="00003D5B" w:rsidRDefault="00497906" w:rsidP="00A8179D">
            <w:pPr>
              <w:pStyle w:val="TableParagraph"/>
              <w:ind w:left="100"/>
              <w:rPr>
                <w:bCs/>
              </w:rPr>
            </w:pPr>
          </w:p>
          <w:p w14:paraId="19C19852" w14:textId="32FD35CA" w:rsidR="00497906" w:rsidRPr="00003D5B" w:rsidRDefault="00497906" w:rsidP="00A8179D">
            <w:pPr>
              <w:pStyle w:val="TableParagraph"/>
              <w:ind w:left="100"/>
              <w:rPr>
                <w:bCs/>
              </w:rPr>
            </w:pPr>
          </w:p>
          <w:p w14:paraId="7EF0A3C6" w14:textId="70C7CE99" w:rsidR="00CA3B54" w:rsidRPr="00003D5B" w:rsidRDefault="00CA3B54" w:rsidP="00A8179D">
            <w:pPr>
              <w:pStyle w:val="TableParagraph"/>
              <w:ind w:left="100"/>
              <w:rPr>
                <w:bCs/>
              </w:rPr>
            </w:pPr>
          </w:p>
          <w:p w14:paraId="3C4DC489" w14:textId="0E79867A" w:rsidR="00CA3B54" w:rsidRPr="00003D5B" w:rsidRDefault="00CA3B54" w:rsidP="00A8179D">
            <w:pPr>
              <w:pStyle w:val="TableParagraph"/>
              <w:ind w:left="100"/>
              <w:rPr>
                <w:bCs/>
              </w:rPr>
            </w:pPr>
          </w:p>
          <w:p w14:paraId="6728AD77" w14:textId="1E93A272" w:rsidR="00CA3B54" w:rsidRPr="00003D5B" w:rsidRDefault="00CA3B54" w:rsidP="00A8179D">
            <w:pPr>
              <w:pStyle w:val="TableParagraph"/>
              <w:ind w:left="100"/>
              <w:rPr>
                <w:bCs/>
              </w:rPr>
            </w:pPr>
          </w:p>
          <w:p w14:paraId="20CBBEB1" w14:textId="435F4685" w:rsidR="00CA3B54" w:rsidRPr="00003D5B" w:rsidRDefault="00CA3B54" w:rsidP="00A8179D">
            <w:pPr>
              <w:pStyle w:val="TableParagraph"/>
              <w:ind w:left="100"/>
              <w:rPr>
                <w:bCs/>
              </w:rPr>
            </w:pPr>
          </w:p>
          <w:p w14:paraId="39213B54" w14:textId="4AEDC547" w:rsidR="00CA3B54" w:rsidRPr="00003D5B" w:rsidRDefault="00CA3B54" w:rsidP="00A8179D">
            <w:pPr>
              <w:pStyle w:val="TableParagraph"/>
              <w:ind w:left="100"/>
              <w:rPr>
                <w:bCs/>
              </w:rPr>
            </w:pPr>
          </w:p>
          <w:p w14:paraId="1EB624BD" w14:textId="29BFCFC2" w:rsidR="00CA3B54" w:rsidRPr="00003D5B" w:rsidRDefault="00CA3B54" w:rsidP="00A8179D">
            <w:pPr>
              <w:pStyle w:val="TableParagraph"/>
              <w:ind w:left="100"/>
              <w:rPr>
                <w:bCs/>
              </w:rPr>
            </w:pPr>
          </w:p>
          <w:p w14:paraId="3E920DB5" w14:textId="0424B67E" w:rsidR="00E566C2" w:rsidRPr="00003D5B" w:rsidRDefault="00E566C2" w:rsidP="00A8179D">
            <w:pPr>
              <w:pStyle w:val="TableParagraph"/>
              <w:ind w:left="100"/>
              <w:rPr>
                <w:bCs/>
              </w:rPr>
            </w:pPr>
          </w:p>
          <w:p w14:paraId="0F79BC2B" w14:textId="4C348088" w:rsidR="00E566C2" w:rsidRPr="00003D5B" w:rsidRDefault="00E566C2" w:rsidP="00A8179D">
            <w:pPr>
              <w:pStyle w:val="TableParagraph"/>
              <w:ind w:left="100"/>
              <w:rPr>
                <w:bCs/>
              </w:rPr>
            </w:pPr>
          </w:p>
          <w:p w14:paraId="1533C31E" w14:textId="77777777" w:rsidR="00E566C2" w:rsidRPr="00003D5B" w:rsidRDefault="00E566C2" w:rsidP="00A8179D">
            <w:pPr>
              <w:pStyle w:val="TableParagraph"/>
              <w:ind w:left="100"/>
              <w:rPr>
                <w:bCs/>
              </w:rPr>
            </w:pPr>
          </w:p>
          <w:p w14:paraId="3CF42D5F" w14:textId="77777777" w:rsidR="00A8179D" w:rsidRPr="00003D5B" w:rsidRDefault="00A8179D" w:rsidP="00A8179D">
            <w:pPr>
              <w:pStyle w:val="TableParagraph"/>
              <w:ind w:left="100"/>
              <w:rPr>
                <w:bCs/>
              </w:rPr>
            </w:pPr>
          </w:p>
          <w:p w14:paraId="7E7D7ABD" w14:textId="77777777" w:rsidR="00A8179D" w:rsidRPr="00003D5B" w:rsidRDefault="00A8179D" w:rsidP="00A8179D">
            <w:pPr>
              <w:pStyle w:val="TableParagraph"/>
              <w:ind w:left="100"/>
              <w:rPr>
                <w:bCs/>
              </w:rPr>
            </w:pPr>
          </w:p>
          <w:p w14:paraId="2EDAA4B7" w14:textId="77777777" w:rsidR="00A8179D" w:rsidRPr="00003D5B" w:rsidRDefault="00A8179D" w:rsidP="00A8179D">
            <w:pPr>
              <w:pStyle w:val="TableParagraph"/>
              <w:ind w:left="100"/>
              <w:rPr>
                <w:bCs/>
              </w:rPr>
            </w:pPr>
          </w:p>
          <w:p w14:paraId="14EDC44B" w14:textId="77777777" w:rsidR="00A8179D" w:rsidRPr="00003D5B" w:rsidRDefault="00A8179D">
            <w:pPr>
              <w:rPr>
                <w:bCs/>
              </w:rPr>
            </w:pPr>
          </w:p>
        </w:tc>
      </w:tr>
    </w:tbl>
    <w:p w14:paraId="79467F34" w14:textId="208ADFA2" w:rsidR="00213DFB" w:rsidRPr="00003D5B" w:rsidRDefault="00213DFB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3D5B" w:rsidRPr="00003D5B" w14:paraId="4E6E15EC" w14:textId="77777777" w:rsidTr="00E566C2">
        <w:trPr>
          <w:trHeight w:val="422"/>
        </w:trPr>
        <w:tc>
          <w:tcPr>
            <w:tcW w:w="11016" w:type="dxa"/>
            <w:shd w:val="clear" w:color="auto" w:fill="F2F2F2" w:themeFill="background1" w:themeFillShade="F2"/>
          </w:tcPr>
          <w:p w14:paraId="1B2E6171" w14:textId="77777777" w:rsidR="00213DFB" w:rsidRPr="00003D5B" w:rsidRDefault="00213DFB" w:rsidP="000D1E43">
            <w:pPr>
              <w:jc w:val="center"/>
              <w:rPr>
                <w:bCs/>
              </w:rPr>
            </w:pPr>
          </w:p>
          <w:p w14:paraId="5D5CDBEE" w14:textId="38C805C3" w:rsidR="00213DFB" w:rsidRPr="00003D5B" w:rsidRDefault="00402EFB" w:rsidP="000D1E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PROBATION </w:t>
            </w:r>
            <w:r w:rsidR="00213DFB" w:rsidRPr="00003D5B">
              <w:rPr>
                <w:bCs/>
              </w:rPr>
              <w:t>OFFICE USE ONLY</w:t>
            </w:r>
          </w:p>
        </w:tc>
      </w:tr>
      <w:tr w:rsidR="00003D5B" w:rsidRPr="00003D5B" w14:paraId="73A88170" w14:textId="77777777" w:rsidTr="00213DFB">
        <w:tc>
          <w:tcPr>
            <w:tcW w:w="11016" w:type="dxa"/>
            <w:shd w:val="clear" w:color="auto" w:fill="F2F2F2" w:themeFill="background1" w:themeFillShade="F2"/>
          </w:tcPr>
          <w:p w14:paraId="554DBB33" w14:textId="77777777" w:rsidR="00213DFB" w:rsidRPr="00003D5B" w:rsidRDefault="00213DFB" w:rsidP="000D1E43">
            <w:pPr>
              <w:pStyle w:val="TableParagraph"/>
              <w:ind w:left="100"/>
              <w:rPr>
                <w:bCs/>
              </w:rPr>
            </w:pPr>
          </w:p>
          <w:p w14:paraId="697D1B78" w14:textId="26FBF89E" w:rsidR="00213DFB" w:rsidRPr="00003D5B" w:rsidRDefault="00213DFB" w:rsidP="000D1E43">
            <w:pPr>
              <w:pStyle w:val="TableParagraph"/>
              <w:ind w:left="100"/>
              <w:rPr>
                <w:bCs/>
              </w:rPr>
            </w:pPr>
            <w:r w:rsidRPr="00003D5B">
              <w:rPr>
                <w:bCs/>
              </w:rPr>
              <w:t>Booker?</w:t>
            </w:r>
            <w:r w:rsidR="00E566C2" w:rsidRPr="00003D5B">
              <w:rPr>
                <w:bCs/>
              </w:rPr>
              <w:t xml:space="preserve">      </w:t>
            </w:r>
            <w:sdt>
              <w:sdtPr>
                <w:rPr>
                  <w:bCs/>
                </w:rPr>
                <w:id w:val="4678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C2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566C2" w:rsidRPr="00003D5B">
              <w:rPr>
                <w:bCs/>
              </w:rPr>
              <w:t xml:space="preserve"> Yes   </w:t>
            </w:r>
            <w:sdt>
              <w:sdtPr>
                <w:rPr>
                  <w:bCs/>
                </w:rPr>
                <w:id w:val="61441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C2" w:rsidRPr="00003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566C2" w:rsidRPr="00003D5B">
              <w:rPr>
                <w:bCs/>
              </w:rPr>
              <w:t xml:space="preserve"> No</w:t>
            </w:r>
          </w:p>
          <w:p w14:paraId="22137D7A" w14:textId="7F93A81A" w:rsidR="00213DFB" w:rsidRPr="00003D5B" w:rsidRDefault="00213DFB" w:rsidP="00213DFB">
            <w:pPr>
              <w:pStyle w:val="TableParagraph"/>
              <w:rPr>
                <w:bCs/>
              </w:rPr>
            </w:pPr>
            <w:r w:rsidRPr="00003D5B">
              <w:rPr>
                <w:bCs/>
              </w:rPr>
              <w:t xml:space="preserve"> </w:t>
            </w:r>
          </w:p>
          <w:p w14:paraId="1F74B17F" w14:textId="77777777" w:rsidR="00213DFB" w:rsidRPr="00003D5B" w:rsidRDefault="00213DFB" w:rsidP="000D1E43">
            <w:pPr>
              <w:pStyle w:val="TableParagraph"/>
              <w:ind w:left="100"/>
              <w:rPr>
                <w:bCs/>
              </w:rPr>
            </w:pPr>
          </w:p>
          <w:p w14:paraId="60C18503" w14:textId="59E6F2F9" w:rsidR="00213DFB" w:rsidRPr="00003D5B" w:rsidRDefault="00213DFB" w:rsidP="000D1E43">
            <w:pPr>
              <w:pStyle w:val="TableParagraph"/>
              <w:ind w:left="100"/>
              <w:rPr>
                <w:bCs/>
              </w:rPr>
            </w:pPr>
            <w:r w:rsidRPr="00003D5B">
              <w:rPr>
                <w:bCs/>
              </w:rPr>
              <w:t>Request</w:t>
            </w:r>
          </w:p>
          <w:p w14:paraId="7B18C02B" w14:textId="77777777" w:rsidR="00213DFB" w:rsidRPr="00003D5B" w:rsidRDefault="00213DFB" w:rsidP="000D1E43">
            <w:pPr>
              <w:pStyle w:val="TableParagraph"/>
              <w:ind w:left="100"/>
              <w:rPr>
                <w:bCs/>
              </w:rPr>
            </w:pPr>
          </w:p>
          <w:p w14:paraId="7F912A07" w14:textId="77777777" w:rsidR="00213DFB" w:rsidRPr="00003D5B" w:rsidRDefault="00213DFB" w:rsidP="000D1E43">
            <w:pPr>
              <w:pStyle w:val="TableParagraph"/>
              <w:ind w:left="100"/>
              <w:rPr>
                <w:bCs/>
              </w:rPr>
            </w:pPr>
          </w:p>
          <w:p w14:paraId="7F064AD8" w14:textId="40E44010" w:rsidR="00213DFB" w:rsidRPr="00003D5B" w:rsidRDefault="00213DFB" w:rsidP="000D1E43">
            <w:pPr>
              <w:pStyle w:val="TableParagraph"/>
              <w:ind w:left="100"/>
              <w:rPr>
                <w:bCs/>
              </w:rPr>
            </w:pPr>
            <w:r w:rsidRPr="00003D5B">
              <w:rPr>
                <w:bCs/>
              </w:rPr>
              <w:t>Grounds</w:t>
            </w:r>
          </w:p>
          <w:p w14:paraId="2F724DDC" w14:textId="77777777" w:rsidR="00213DFB" w:rsidRPr="00003D5B" w:rsidRDefault="00213DFB" w:rsidP="000D1E43">
            <w:pPr>
              <w:pStyle w:val="TableParagraph"/>
              <w:ind w:left="100"/>
              <w:rPr>
                <w:bCs/>
              </w:rPr>
            </w:pPr>
          </w:p>
          <w:p w14:paraId="4F21C178" w14:textId="77777777" w:rsidR="00213DFB" w:rsidRPr="00003D5B" w:rsidRDefault="00213DFB" w:rsidP="000D1E43">
            <w:pPr>
              <w:pStyle w:val="TableParagraph"/>
              <w:ind w:left="100"/>
              <w:rPr>
                <w:bCs/>
              </w:rPr>
            </w:pPr>
          </w:p>
          <w:p w14:paraId="5D07FC8C" w14:textId="77777777" w:rsidR="00213DFB" w:rsidRPr="00003D5B" w:rsidRDefault="00213DFB" w:rsidP="000D1E43">
            <w:pPr>
              <w:pStyle w:val="TableParagraph"/>
              <w:ind w:left="100"/>
              <w:rPr>
                <w:bCs/>
              </w:rPr>
            </w:pPr>
          </w:p>
          <w:p w14:paraId="678EFDB9" w14:textId="0F75D972" w:rsidR="00213DFB" w:rsidRPr="00003D5B" w:rsidRDefault="00213DFB" w:rsidP="000D1E43">
            <w:pPr>
              <w:rPr>
                <w:bCs/>
              </w:rPr>
            </w:pPr>
          </w:p>
        </w:tc>
      </w:tr>
    </w:tbl>
    <w:p w14:paraId="0AB21981" w14:textId="0DAB0BEC" w:rsidR="00213DFB" w:rsidRPr="00003D5B" w:rsidRDefault="00213DFB">
      <w:pPr>
        <w:rPr>
          <w:bCs/>
        </w:rPr>
      </w:pPr>
    </w:p>
    <w:sectPr w:rsidR="00213DFB" w:rsidRPr="00003D5B" w:rsidSect="00412DBA">
      <w:headerReference w:type="default" r:id="rId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9748B" w14:textId="77777777" w:rsidR="005B0001" w:rsidRDefault="005B0001" w:rsidP="00412DBA">
      <w:r>
        <w:separator/>
      </w:r>
    </w:p>
  </w:endnote>
  <w:endnote w:type="continuationSeparator" w:id="0">
    <w:p w14:paraId="3EF735C0" w14:textId="77777777" w:rsidR="005B0001" w:rsidRDefault="005B0001" w:rsidP="0041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56D3E" w14:textId="77777777" w:rsidR="005B0001" w:rsidRDefault="005B0001" w:rsidP="00412DBA">
      <w:r>
        <w:separator/>
      </w:r>
    </w:p>
  </w:footnote>
  <w:footnote w:type="continuationSeparator" w:id="0">
    <w:p w14:paraId="33D57E95" w14:textId="77777777" w:rsidR="005B0001" w:rsidRDefault="005B0001" w:rsidP="0041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7AB8" w14:textId="77777777" w:rsidR="00333A46" w:rsidRDefault="00333A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170CC2" wp14:editId="2C5151AF">
              <wp:simplePos x="0" y="0"/>
              <wp:positionH relativeFrom="page">
                <wp:posOffset>457200</wp:posOffset>
              </wp:positionH>
              <wp:positionV relativeFrom="page">
                <wp:posOffset>191770</wp:posOffset>
              </wp:positionV>
              <wp:extent cx="458470" cy="137795"/>
              <wp:effectExtent l="0" t="127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76CEF" w14:textId="77777777" w:rsidR="00333A46" w:rsidRDefault="00333A46" w:rsidP="00412DBA">
                          <w:pPr>
                            <w:spacing w:before="12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�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PROB </w:t>
                          </w:r>
                          <w:r>
                            <w:rPr>
                              <w:spacing w:val="-38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70C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15.1pt;width:36.1pt;height:1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" filled="f" stroked="f">
              <v:textbox inset="0,0,0,0">
                <w:txbxContent>
                  <w:p w14:paraId="46B76CEF" w14:textId="77777777" w:rsidR="00333A46" w:rsidRDefault="00333A46" w:rsidP="00412DBA">
                    <w:pPr>
                      <w:spacing w:before="12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�</w:t>
                    </w:r>
                    <w:r>
                      <w:rPr>
                        <w:sz w:val="16"/>
                        <w:szCs w:val="16"/>
                      </w:rPr>
                      <w:t xml:space="preserve">PROB </w:t>
                    </w:r>
                    <w:r>
                      <w:rPr>
                        <w:spacing w:val="-38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12DC62E" w14:textId="7D54E0A9" w:rsidR="00333A46" w:rsidRDefault="00333A46">
    <w:pPr>
      <w:pStyle w:val="Header"/>
    </w:pPr>
    <w:r>
      <w:rPr>
        <w:position w:val="1"/>
        <w:sz w:val="16"/>
      </w:rPr>
      <w:t>(Rev.</w:t>
    </w:r>
    <w:r>
      <w:rPr>
        <w:spacing w:val="-2"/>
        <w:position w:val="1"/>
        <w:sz w:val="16"/>
      </w:rPr>
      <w:t xml:space="preserve"> </w:t>
    </w:r>
    <w:r w:rsidR="00B62433">
      <w:rPr>
        <w:position w:val="1"/>
        <w:sz w:val="16"/>
      </w:rPr>
      <w:t>12/20</w:t>
    </w:r>
    <w:r>
      <w:rPr>
        <w:position w:val="1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BA"/>
    <w:rsid w:val="00003D5B"/>
    <w:rsid w:val="000113AD"/>
    <w:rsid w:val="0003784E"/>
    <w:rsid w:val="0004449C"/>
    <w:rsid w:val="00092A0D"/>
    <w:rsid w:val="000B5AD6"/>
    <w:rsid w:val="000E7C72"/>
    <w:rsid w:val="001243D9"/>
    <w:rsid w:val="001437B6"/>
    <w:rsid w:val="001623AC"/>
    <w:rsid w:val="001731FC"/>
    <w:rsid w:val="001C2A4C"/>
    <w:rsid w:val="001E436B"/>
    <w:rsid w:val="00213DFB"/>
    <w:rsid w:val="0025776B"/>
    <w:rsid w:val="00291FD0"/>
    <w:rsid w:val="00333A46"/>
    <w:rsid w:val="003542EB"/>
    <w:rsid w:val="0036734C"/>
    <w:rsid w:val="003801D6"/>
    <w:rsid w:val="003B3627"/>
    <w:rsid w:val="003C7EFE"/>
    <w:rsid w:val="003D535F"/>
    <w:rsid w:val="00402EFB"/>
    <w:rsid w:val="00412DBA"/>
    <w:rsid w:val="0043349E"/>
    <w:rsid w:val="004528E0"/>
    <w:rsid w:val="00453F81"/>
    <w:rsid w:val="00464593"/>
    <w:rsid w:val="00483614"/>
    <w:rsid w:val="00497906"/>
    <w:rsid w:val="004B1C6D"/>
    <w:rsid w:val="004C79F1"/>
    <w:rsid w:val="004D62C6"/>
    <w:rsid w:val="004F09B5"/>
    <w:rsid w:val="005162EF"/>
    <w:rsid w:val="005654FD"/>
    <w:rsid w:val="005B0001"/>
    <w:rsid w:val="005F4910"/>
    <w:rsid w:val="006019D2"/>
    <w:rsid w:val="00643B37"/>
    <w:rsid w:val="00660711"/>
    <w:rsid w:val="00691AA9"/>
    <w:rsid w:val="00742158"/>
    <w:rsid w:val="00747613"/>
    <w:rsid w:val="00770270"/>
    <w:rsid w:val="0078361A"/>
    <w:rsid w:val="007A2B7C"/>
    <w:rsid w:val="007B4682"/>
    <w:rsid w:val="008019E7"/>
    <w:rsid w:val="0085159E"/>
    <w:rsid w:val="00875FBF"/>
    <w:rsid w:val="008765D2"/>
    <w:rsid w:val="00877076"/>
    <w:rsid w:val="00887696"/>
    <w:rsid w:val="00896311"/>
    <w:rsid w:val="009319C7"/>
    <w:rsid w:val="009343B8"/>
    <w:rsid w:val="009775D2"/>
    <w:rsid w:val="009A0E7E"/>
    <w:rsid w:val="00A758CC"/>
    <w:rsid w:val="00A8179D"/>
    <w:rsid w:val="00AC16C0"/>
    <w:rsid w:val="00AC4E24"/>
    <w:rsid w:val="00B04225"/>
    <w:rsid w:val="00B3428B"/>
    <w:rsid w:val="00B34B82"/>
    <w:rsid w:val="00B6107D"/>
    <w:rsid w:val="00B62433"/>
    <w:rsid w:val="00C0573D"/>
    <w:rsid w:val="00C07921"/>
    <w:rsid w:val="00C9193B"/>
    <w:rsid w:val="00C974FE"/>
    <w:rsid w:val="00CA18FB"/>
    <w:rsid w:val="00CA3B54"/>
    <w:rsid w:val="00CC092B"/>
    <w:rsid w:val="00CF195E"/>
    <w:rsid w:val="00CF3A79"/>
    <w:rsid w:val="00D10E9A"/>
    <w:rsid w:val="00DA714D"/>
    <w:rsid w:val="00DD78E1"/>
    <w:rsid w:val="00E360B9"/>
    <w:rsid w:val="00E566C2"/>
    <w:rsid w:val="00EA357E"/>
    <w:rsid w:val="00F412F8"/>
    <w:rsid w:val="00F80763"/>
    <w:rsid w:val="00F923E2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B40F4D"/>
  <w15:chartTrackingRefBased/>
  <w15:docId w15:val="{9E4F1C70-9A8C-43C2-AD88-6824C83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B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270"/>
  </w:style>
  <w:style w:type="paragraph" w:styleId="BodyText">
    <w:name w:val="Body Text"/>
    <w:basedOn w:val="Normal"/>
    <w:link w:val="BodyTextChar"/>
    <w:uiPriority w:val="1"/>
    <w:qFormat/>
    <w:rsid w:val="00412DBA"/>
  </w:style>
  <w:style w:type="character" w:customStyle="1" w:styleId="BodyTextChar">
    <w:name w:val="Body Text Char"/>
    <w:basedOn w:val="DefaultParagraphFont"/>
    <w:link w:val="BodyText"/>
    <w:uiPriority w:val="1"/>
    <w:rsid w:val="00412DBA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2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BA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2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BA"/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12DBA"/>
    <w:pPr>
      <w:spacing w:before="100"/>
    </w:pPr>
  </w:style>
  <w:style w:type="table" w:styleId="TableGrid">
    <w:name w:val="Table Grid"/>
    <w:basedOn w:val="TableNormal"/>
    <w:uiPriority w:val="59"/>
    <w:rsid w:val="0078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836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6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1376</Words>
  <Characters>7463</Characters>
  <Application>Microsoft Office Word</Application>
  <DocSecurity>0</DocSecurity>
  <Lines>1243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Wong</dc:creator>
  <cp:keywords/>
  <dc:description/>
  <cp:lastModifiedBy>Jennifer Fish</cp:lastModifiedBy>
  <cp:revision>2</cp:revision>
  <cp:lastPrinted>2019-12-12T13:58:00Z</cp:lastPrinted>
  <dcterms:created xsi:type="dcterms:W3CDTF">2021-04-07T13:34:00Z</dcterms:created>
  <dcterms:modified xsi:type="dcterms:W3CDTF">2021-04-07T13:34:00Z</dcterms:modified>
</cp:coreProperties>
</file>